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A15" w:rsidRPr="006973C4" w:rsidRDefault="00765A15" w:rsidP="001767DC">
      <w:pPr>
        <w:ind w:right="381"/>
        <w:rPr>
          <w:b/>
          <w:spacing w:val="-6"/>
          <w:sz w:val="22"/>
          <w:szCs w:val="22"/>
        </w:rPr>
      </w:pPr>
      <w:r w:rsidRPr="006973C4">
        <w:rPr>
          <w:b/>
          <w:spacing w:val="-6"/>
          <w:sz w:val="22"/>
          <w:szCs w:val="22"/>
        </w:rPr>
        <w:t xml:space="preserve">Załącznik nr 4.6  </w:t>
      </w:r>
    </w:p>
    <w:p w:rsidR="00765A15" w:rsidRPr="006973C4" w:rsidRDefault="00765A15" w:rsidP="001767DC">
      <w:pPr>
        <w:pStyle w:val="Footer"/>
        <w:tabs>
          <w:tab w:val="left" w:pos="708"/>
        </w:tabs>
        <w:ind w:left="-142" w:firstLine="142"/>
        <w:rPr>
          <w:b/>
          <w:sz w:val="22"/>
          <w:szCs w:val="22"/>
        </w:rPr>
      </w:pPr>
      <w:r w:rsidRPr="006973C4">
        <w:rPr>
          <w:b/>
          <w:sz w:val="22"/>
          <w:szCs w:val="22"/>
        </w:rPr>
        <w:t>ZP-2200-10/15</w:t>
      </w:r>
    </w:p>
    <w:p w:rsidR="00765A15" w:rsidRPr="006973C4" w:rsidRDefault="00765A15" w:rsidP="001767DC">
      <w:pPr>
        <w:jc w:val="center"/>
        <w:rPr>
          <w:rFonts w:cs="Arial"/>
          <w:b/>
          <w:sz w:val="22"/>
          <w:szCs w:val="22"/>
        </w:rPr>
      </w:pPr>
      <w:r w:rsidRPr="006973C4">
        <w:rPr>
          <w:rFonts w:cs="Arial"/>
          <w:b/>
          <w:sz w:val="22"/>
          <w:szCs w:val="22"/>
        </w:rPr>
        <w:t>FORMULARZ ASORTYMENTOWO-CENOWY</w:t>
      </w:r>
    </w:p>
    <w:p w:rsidR="00765A15" w:rsidRPr="006973C4" w:rsidRDefault="00765A15" w:rsidP="001767DC">
      <w:pPr>
        <w:rPr>
          <w:rFonts w:cs="Arial"/>
          <w:b/>
          <w:sz w:val="22"/>
          <w:szCs w:val="22"/>
        </w:rPr>
      </w:pPr>
      <w:r w:rsidRPr="006973C4">
        <w:rPr>
          <w:rFonts w:cs="Arial"/>
          <w:b/>
          <w:sz w:val="22"/>
          <w:szCs w:val="22"/>
        </w:rPr>
        <w:t xml:space="preserve">PAKIET nr 6 </w:t>
      </w:r>
    </w:p>
    <w:tbl>
      <w:tblPr>
        <w:tblW w:w="15085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4288"/>
        <w:gridCol w:w="718"/>
        <w:gridCol w:w="1021"/>
        <w:gridCol w:w="1804"/>
        <w:gridCol w:w="709"/>
        <w:gridCol w:w="1843"/>
        <w:gridCol w:w="1984"/>
        <w:gridCol w:w="1984"/>
      </w:tblGrid>
      <w:tr w:rsidR="00765A15" w:rsidRPr="001545D5" w:rsidTr="00503D8A">
        <w:trPr>
          <w:trHeight w:val="84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Jedn. </w:t>
            </w:r>
          </w:p>
          <w:p w:rsidR="00765A15" w:rsidRPr="001545D5" w:rsidRDefault="00765A15" w:rsidP="00503D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Cena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jedn. 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VAT 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w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netto 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brutto </w:t>
            </w:r>
          </w:p>
          <w:p w:rsidR="00765A15" w:rsidRPr="001545D5" w:rsidRDefault="00765A15" w:rsidP="00503D8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(kol.7+VAT)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Producent/</w:t>
            </w:r>
          </w:p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Symbol/nazwa</w:t>
            </w:r>
          </w:p>
          <w:p w:rsidR="00765A15" w:rsidRPr="001545D5" w:rsidRDefault="00765A15" w:rsidP="00503D8A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Podać</w:t>
            </w:r>
          </w:p>
        </w:tc>
      </w:tr>
      <w:tr w:rsidR="00765A15" w:rsidRPr="001545D5" w:rsidTr="00503D8A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9</w:t>
            </w:r>
          </w:p>
        </w:tc>
      </w:tr>
      <w:tr w:rsidR="00765A15" w:rsidRPr="001545D5" w:rsidTr="00C071B3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A15" w:rsidRPr="001545D5" w:rsidRDefault="00765A15">
            <w:pPr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Stelaż do mopa 40cm: stelaż umożliwiający bezdotykowe ściąganie i zakładanie mopa i umieszczanie go w pojemniku na mopy brudne. Wymiary: długość 40cm, szer.10cm, materiał: polipropylen+włókno szklane, waga 380g (+/-10g), odporny na działanie środków chemicznych, możliwa dezynfekcja termiczna do 110st.C, dostępność elementów do serwisu stelaża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26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jc w:val="center"/>
              <w:rPr>
                <w:sz w:val="20"/>
                <w:szCs w:val="20"/>
              </w:rPr>
            </w:pPr>
          </w:p>
        </w:tc>
      </w:tr>
      <w:tr w:rsidR="00765A15" w:rsidRPr="001545D5" w:rsidTr="00C071B3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A15" w:rsidRPr="001545D5" w:rsidRDefault="00765A15">
            <w:pPr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Stelaż do mopa 40cm nie posiadający metalowych elementów do pracy w pomieszczeniu rezonansu magnetycznego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jc w:val="center"/>
              <w:rPr>
                <w:sz w:val="20"/>
                <w:szCs w:val="20"/>
              </w:rPr>
            </w:pPr>
          </w:p>
        </w:tc>
      </w:tr>
      <w:tr w:rsidR="00765A15" w:rsidRPr="001545D5" w:rsidTr="00FC3AD7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rPr>
                <w:sz w:val="18"/>
                <w:szCs w:val="18"/>
              </w:rPr>
            </w:pPr>
            <w:r w:rsidRPr="001545D5">
              <w:rPr>
                <w:sz w:val="18"/>
                <w:szCs w:val="18"/>
              </w:rPr>
              <w:t>Mop kieszeniowy – skład: bawełna 60%(+/- 10%),poliester, odporność na temp. prania 60-95st.C,wymiary dł. 430mm(+/- 10m),szer.145mm(+/-10mm), Waga 125g (+/-10%), wewnątrz mopa pętelki, na obrzeżach mopa frędzle, dł. frędzli na obrzeżach 35mm(+/-10mm),ilość wewnętrznych tkanych rzędów pętelek :min.15, wysokość pętelki:20mm(+/-5mm), rodzaj tkania wewnętrznych rzędów pętelek zapewniający brak możliwości wyciągnięcia nitki z tkaniny, oznaczenie mopa kolorową lamówką wszytą na całej długości mopa, lamówka koloru czerwonego, 2 kieszenie do mocowania mopa na uchwycie z nacięciami odprowadzającymi wodę, kieszenie mopa posiadające wzmocnienie z rozciągliwego materiału zapewniającego zmniejszenie naprężeń i wyeliminowanie możliwości uszkodzeń mechanicznych przeszyte w tym samym miejscu co lamówka, wymiary wewnętrzne kieszeni mopa: głębokość 65mm(+/-10mm), szerokość 120mm(+/-10mm), do czyszczenia wszelkich powierzchni na wilgotno i mokro, gwarancja wytrzymałości min.250cykli prania, tkanina podkładu mopa: poliester z bawełną.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jc w:val="center"/>
              <w:rPr>
                <w:sz w:val="20"/>
                <w:szCs w:val="20"/>
              </w:rPr>
            </w:pPr>
          </w:p>
        </w:tc>
      </w:tr>
      <w:tr w:rsidR="00765A15" w:rsidRPr="001545D5" w:rsidTr="00FC3AD7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45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A15" w:rsidRPr="001545D5" w:rsidRDefault="00765A15">
            <w:pPr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Kij z włókna szklanego do mocowania stelaża mopa, dł. 1400mm (+/-50mm), kolor niebieski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jc w:val="center"/>
              <w:rPr>
                <w:sz w:val="20"/>
                <w:szCs w:val="20"/>
              </w:rPr>
            </w:pPr>
          </w:p>
        </w:tc>
      </w:tr>
      <w:tr w:rsidR="00765A15" w:rsidRPr="001545D5" w:rsidTr="00FC3AD7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45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A15" w:rsidRPr="001545D5" w:rsidRDefault="00765A15">
            <w:pPr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Zestaw typu leniuch: pojemnik i zmiotka z kijami umożliwiającymi ergonomiczne zamiatanie bez schylania, przestawiany haczyk do zawieszania, zintegrowany przegub, zmiotka z gumy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jc w:val="center"/>
              <w:rPr>
                <w:sz w:val="20"/>
                <w:szCs w:val="20"/>
              </w:rPr>
            </w:pPr>
          </w:p>
        </w:tc>
      </w:tr>
      <w:tr w:rsidR="00765A15" w:rsidRPr="001545D5" w:rsidTr="00503D8A">
        <w:trPr>
          <w:trHeight w:val="285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503D8A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OGÓŁEM 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503D8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503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xxxxxxx</w:t>
            </w:r>
          </w:p>
        </w:tc>
      </w:tr>
    </w:tbl>
    <w:p w:rsidR="00765A15" w:rsidRPr="006973C4" w:rsidRDefault="00765A15" w:rsidP="001767DC">
      <w:pPr>
        <w:widowControl w:val="0"/>
        <w:jc w:val="both"/>
        <w:rPr>
          <w:sz w:val="18"/>
          <w:szCs w:val="18"/>
        </w:rPr>
      </w:pPr>
      <w:r w:rsidRPr="006973C4">
        <w:rPr>
          <w:sz w:val="18"/>
          <w:szCs w:val="18"/>
        </w:rPr>
        <w:t>Data:</w:t>
      </w:r>
      <w:r w:rsidRPr="006973C4">
        <w:rPr>
          <w:sz w:val="18"/>
          <w:szCs w:val="18"/>
        </w:rPr>
        <w:tab/>
        <w:t xml:space="preserve">   ..............................</w:t>
      </w:r>
    </w:p>
    <w:p w:rsidR="00765A15" w:rsidRPr="006973C4" w:rsidRDefault="00765A15" w:rsidP="001767DC">
      <w:pPr>
        <w:rPr>
          <w:sz w:val="22"/>
          <w:szCs w:val="22"/>
        </w:rPr>
      </w:pP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  <w:t xml:space="preserve">                                                            </w:t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  <w:t xml:space="preserve"> ..............................................................</w:t>
      </w:r>
    </w:p>
    <w:p w:rsidR="00765A15" w:rsidRPr="006973C4" w:rsidRDefault="00765A15" w:rsidP="00406FFD">
      <w:pPr>
        <w:ind w:left="9217" w:firstLine="1698"/>
        <w:rPr>
          <w:sz w:val="18"/>
          <w:szCs w:val="18"/>
        </w:rPr>
      </w:pPr>
      <w:r w:rsidRPr="006973C4">
        <w:rPr>
          <w:sz w:val="18"/>
          <w:szCs w:val="18"/>
        </w:rPr>
        <w:t xml:space="preserve">(podpis i pieczątka osoby upoważnionej </w:t>
      </w:r>
    </w:p>
    <w:p w:rsidR="00765A15" w:rsidRDefault="00765A15" w:rsidP="005F5C0C">
      <w:pPr>
        <w:ind w:left="9217" w:firstLine="2123"/>
        <w:rPr>
          <w:sz w:val="22"/>
          <w:szCs w:val="22"/>
        </w:rPr>
      </w:pPr>
      <w:r w:rsidRPr="006973C4">
        <w:rPr>
          <w:sz w:val="18"/>
          <w:szCs w:val="18"/>
        </w:rPr>
        <w:t>do reprezentowania firmy )</w:t>
      </w:r>
      <w:r w:rsidRPr="006973C4">
        <w:rPr>
          <w:sz w:val="22"/>
          <w:szCs w:val="22"/>
        </w:rPr>
        <w:tab/>
      </w: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Default="00765A15" w:rsidP="008B4D5C">
      <w:pPr>
        <w:ind w:right="381"/>
        <w:rPr>
          <w:b/>
          <w:spacing w:val="-6"/>
          <w:sz w:val="22"/>
          <w:szCs w:val="22"/>
        </w:rPr>
      </w:pPr>
    </w:p>
    <w:p w:rsidR="00765A15" w:rsidRPr="006973C4" w:rsidRDefault="00765A15" w:rsidP="008B4D5C">
      <w:pPr>
        <w:ind w:right="381"/>
        <w:rPr>
          <w:b/>
          <w:spacing w:val="-6"/>
          <w:sz w:val="22"/>
          <w:szCs w:val="22"/>
        </w:rPr>
      </w:pPr>
      <w:r w:rsidRPr="006973C4">
        <w:rPr>
          <w:b/>
          <w:spacing w:val="-6"/>
          <w:sz w:val="22"/>
          <w:szCs w:val="22"/>
        </w:rPr>
        <w:t>Załącznik nr 4.6</w:t>
      </w:r>
      <w:r>
        <w:rPr>
          <w:b/>
          <w:spacing w:val="-6"/>
          <w:sz w:val="22"/>
          <w:szCs w:val="22"/>
        </w:rPr>
        <w:t>A</w:t>
      </w:r>
      <w:r w:rsidRPr="006973C4">
        <w:rPr>
          <w:b/>
          <w:spacing w:val="-6"/>
          <w:sz w:val="22"/>
          <w:szCs w:val="22"/>
        </w:rPr>
        <w:t xml:space="preserve">  </w:t>
      </w:r>
    </w:p>
    <w:p w:rsidR="00765A15" w:rsidRPr="006973C4" w:rsidRDefault="00765A15" w:rsidP="008B4D5C">
      <w:pPr>
        <w:pStyle w:val="Footer"/>
        <w:tabs>
          <w:tab w:val="left" w:pos="708"/>
        </w:tabs>
        <w:ind w:left="-142" w:firstLine="142"/>
        <w:rPr>
          <w:b/>
          <w:sz w:val="22"/>
          <w:szCs w:val="22"/>
        </w:rPr>
      </w:pPr>
      <w:r w:rsidRPr="006973C4">
        <w:rPr>
          <w:b/>
          <w:sz w:val="22"/>
          <w:szCs w:val="22"/>
        </w:rPr>
        <w:t>ZP-2200-10/15</w:t>
      </w:r>
    </w:p>
    <w:p w:rsidR="00765A15" w:rsidRPr="006973C4" w:rsidRDefault="00765A15" w:rsidP="008B4D5C">
      <w:pPr>
        <w:jc w:val="center"/>
        <w:rPr>
          <w:rFonts w:cs="Arial"/>
          <w:b/>
          <w:sz w:val="22"/>
          <w:szCs w:val="22"/>
        </w:rPr>
      </w:pPr>
      <w:r w:rsidRPr="006973C4">
        <w:rPr>
          <w:rFonts w:cs="Arial"/>
          <w:b/>
          <w:sz w:val="22"/>
          <w:szCs w:val="22"/>
        </w:rPr>
        <w:t>FORMULARZ ASORTYMENTOWO-CENOWY</w:t>
      </w:r>
    </w:p>
    <w:p w:rsidR="00765A15" w:rsidRPr="006973C4" w:rsidRDefault="00765A15" w:rsidP="008B4D5C">
      <w:pPr>
        <w:rPr>
          <w:rFonts w:cs="Arial"/>
          <w:b/>
          <w:sz w:val="22"/>
          <w:szCs w:val="22"/>
        </w:rPr>
      </w:pPr>
      <w:r w:rsidRPr="006973C4">
        <w:rPr>
          <w:rFonts w:cs="Arial"/>
          <w:b/>
          <w:sz w:val="22"/>
          <w:szCs w:val="22"/>
        </w:rPr>
        <w:t>PAKIET nr 6</w:t>
      </w:r>
      <w:r>
        <w:rPr>
          <w:rFonts w:cs="Arial"/>
          <w:b/>
          <w:sz w:val="22"/>
          <w:szCs w:val="22"/>
        </w:rPr>
        <w:t>A</w:t>
      </w:r>
      <w:r w:rsidRPr="006973C4">
        <w:rPr>
          <w:rFonts w:cs="Arial"/>
          <w:b/>
          <w:sz w:val="22"/>
          <w:szCs w:val="22"/>
        </w:rPr>
        <w:t xml:space="preserve"> </w:t>
      </w:r>
    </w:p>
    <w:tbl>
      <w:tblPr>
        <w:tblW w:w="15085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4288"/>
        <w:gridCol w:w="718"/>
        <w:gridCol w:w="1021"/>
        <w:gridCol w:w="1804"/>
        <w:gridCol w:w="709"/>
        <w:gridCol w:w="1843"/>
        <w:gridCol w:w="1984"/>
        <w:gridCol w:w="1984"/>
      </w:tblGrid>
      <w:tr w:rsidR="00765A15" w:rsidRPr="006973C4" w:rsidTr="004A29A2">
        <w:trPr>
          <w:trHeight w:val="84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73C4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73C4">
              <w:rPr>
                <w:rFonts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73C4">
              <w:rPr>
                <w:rFonts w:cs="Arial"/>
                <w:b/>
                <w:bCs/>
                <w:sz w:val="20"/>
                <w:szCs w:val="20"/>
              </w:rPr>
              <w:t xml:space="preserve">Jedn. </w:t>
            </w:r>
          </w:p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73C4">
              <w:rPr>
                <w:rFonts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73C4">
              <w:rPr>
                <w:rFonts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>Cena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jedn. 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VAT 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w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netto 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 xml:space="preserve">brutto </w:t>
            </w:r>
          </w:p>
          <w:p w:rsidR="00765A15" w:rsidRPr="006973C4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>(kol.7+VAT)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>Producent/</w:t>
            </w:r>
          </w:p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>Symbol/nazwa</w:t>
            </w:r>
          </w:p>
          <w:p w:rsidR="00765A15" w:rsidRPr="006973C4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73C4">
              <w:rPr>
                <w:b/>
                <w:bCs/>
                <w:sz w:val="20"/>
                <w:szCs w:val="20"/>
              </w:rPr>
              <w:t>Podać</w:t>
            </w:r>
          </w:p>
        </w:tc>
      </w:tr>
      <w:tr w:rsidR="00765A15" w:rsidRPr="006973C4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6973C4" w:rsidRDefault="00765A15" w:rsidP="004A29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973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6973C4" w:rsidRDefault="00765A15" w:rsidP="004A29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973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6973C4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765A15" w:rsidRPr="006973C4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973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Ściereczka mikrofaza: skład 80% poliester, 20% poliamid, gramatura min. 270g/m2, wymiary: 40x35cm, pętelki zamknięte, możliwość prania w temp. 95st.C, kolor czerwony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  <w:r w:rsidRPr="006973C4">
              <w:rPr>
                <w:rFonts w:cs="Arial"/>
                <w:sz w:val="22"/>
                <w:szCs w:val="22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jc w:val="center"/>
            </w:pPr>
          </w:p>
        </w:tc>
      </w:tr>
      <w:tr w:rsidR="00765A15" w:rsidRPr="006973C4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73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Ściereczka mikrofaza: skład 80% poliester, 20% poliamid, gramatura min. 270g/m2, wymiary: 40x35cm, pętelki zamknięte, możliwość prania w temp. 95st.C, kolor żóty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  <w:r w:rsidRPr="006973C4">
              <w:rPr>
                <w:rFonts w:cs="Arial"/>
                <w:sz w:val="22"/>
                <w:szCs w:val="22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jc w:val="center"/>
            </w:pPr>
          </w:p>
        </w:tc>
      </w:tr>
      <w:tr w:rsidR="00765A15" w:rsidRPr="006973C4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973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Ściereczka mikrofaza: skład 80% poliester, 20% poliamid, gramatura min. 270g/m2, wymiary: 40x35cm, pętelki zamknięte, możliwość prania w temp. 95st.C, kolor niebieski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  <w:r w:rsidRPr="006973C4">
              <w:rPr>
                <w:rFonts w:cs="Arial"/>
                <w:sz w:val="22"/>
                <w:szCs w:val="22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jc w:val="center"/>
            </w:pPr>
          </w:p>
        </w:tc>
      </w:tr>
      <w:tr w:rsidR="00765A15" w:rsidRPr="006973C4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973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Ściereczka mikrofaza: skład 80% poliester, 20% poliamid, gramatura min. 270g/m2, wymiary: 40x35cm, pętelki zamknięte, możliwość prania w temp. 95st.C, kolor zielony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  <w:r w:rsidRPr="006973C4">
              <w:rPr>
                <w:rFonts w:cs="Arial"/>
                <w:sz w:val="22"/>
                <w:szCs w:val="22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C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jc w:val="center"/>
            </w:pPr>
          </w:p>
        </w:tc>
      </w:tr>
      <w:tr w:rsidR="00765A15" w:rsidRPr="006973C4" w:rsidTr="004A29A2">
        <w:trPr>
          <w:trHeight w:val="285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  <w:b/>
              </w:rPr>
            </w:pPr>
            <w:r w:rsidRPr="006973C4">
              <w:rPr>
                <w:rFonts w:cs="Arial"/>
                <w:b/>
                <w:sz w:val="22"/>
                <w:szCs w:val="22"/>
              </w:rPr>
              <w:t>OGÓŁEM 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6973C4" w:rsidRDefault="00765A15" w:rsidP="004A29A2">
            <w:pPr>
              <w:snapToGrid w:val="0"/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6973C4" w:rsidRDefault="00765A15" w:rsidP="004A29A2">
            <w:pPr>
              <w:snapToGrid w:val="0"/>
              <w:jc w:val="center"/>
              <w:rPr>
                <w:rFonts w:cs="Arial"/>
                <w:b/>
              </w:rPr>
            </w:pPr>
            <w:r w:rsidRPr="006973C4">
              <w:rPr>
                <w:rFonts w:cs="Arial"/>
                <w:b/>
                <w:sz w:val="22"/>
                <w:szCs w:val="22"/>
              </w:rPr>
              <w:t>xxxxxxx</w:t>
            </w:r>
          </w:p>
        </w:tc>
      </w:tr>
    </w:tbl>
    <w:p w:rsidR="00765A15" w:rsidRDefault="00765A15" w:rsidP="008B4D5C">
      <w:pPr>
        <w:widowControl w:val="0"/>
        <w:jc w:val="both"/>
        <w:rPr>
          <w:sz w:val="18"/>
          <w:szCs w:val="18"/>
        </w:rPr>
      </w:pPr>
    </w:p>
    <w:p w:rsidR="00765A15" w:rsidRDefault="00765A15" w:rsidP="008B4D5C">
      <w:pPr>
        <w:widowControl w:val="0"/>
        <w:jc w:val="both"/>
        <w:rPr>
          <w:sz w:val="18"/>
          <w:szCs w:val="18"/>
        </w:rPr>
      </w:pPr>
    </w:p>
    <w:p w:rsidR="00765A15" w:rsidRPr="006973C4" w:rsidRDefault="00765A15" w:rsidP="008B4D5C">
      <w:pPr>
        <w:widowControl w:val="0"/>
        <w:jc w:val="both"/>
        <w:rPr>
          <w:sz w:val="18"/>
          <w:szCs w:val="18"/>
        </w:rPr>
      </w:pPr>
      <w:r w:rsidRPr="006973C4">
        <w:rPr>
          <w:sz w:val="18"/>
          <w:szCs w:val="18"/>
        </w:rPr>
        <w:t>Data:</w:t>
      </w:r>
      <w:r w:rsidRPr="006973C4">
        <w:rPr>
          <w:sz w:val="18"/>
          <w:szCs w:val="18"/>
        </w:rPr>
        <w:tab/>
        <w:t xml:space="preserve">   ..............................</w:t>
      </w:r>
    </w:p>
    <w:p w:rsidR="00765A15" w:rsidRPr="006973C4" w:rsidRDefault="00765A15" w:rsidP="008B4D5C">
      <w:pPr>
        <w:rPr>
          <w:sz w:val="22"/>
          <w:szCs w:val="22"/>
        </w:rPr>
      </w:pP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  <w:t xml:space="preserve">                                                            </w:t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  <w:t xml:space="preserve"> ..............................................................</w:t>
      </w:r>
    </w:p>
    <w:p w:rsidR="00765A15" w:rsidRPr="006973C4" w:rsidRDefault="00765A15" w:rsidP="008B4D5C">
      <w:pPr>
        <w:ind w:left="9217" w:firstLine="1698"/>
        <w:rPr>
          <w:sz w:val="18"/>
          <w:szCs w:val="18"/>
        </w:rPr>
      </w:pPr>
      <w:r w:rsidRPr="006973C4">
        <w:rPr>
          <w:sz w:val="18"/>
          <w:szCs w:val="18"/>
        </w:rPr>
        <w:t xml:space="preserve">(podpis i pieczątka osoby upoważnionej </w:t>
      </w:r>
    </w:p>
    <w:p w:rsidR="00765A15" w:rsidRDefault="00765A15" w:rsidP="008B4D5C">
      <w:pPr>
        <w:ind w:left="9217" w:firstLine="2123"/>
        <w:rPr>
          <w:sz w:val="22"/>
          <w:szCs w:val="22"/>
        </w:rPr>
      </w:pPr>
      <w:r w:rsidRPr="006973C4">
        <w:rPr>
          <w:sz w:val="18"/>
          <w:szCs w:val="18"/>
        </w:rPr>
        <w:t>do reprezentowania firmy )</w:t>
      </w:r>
      <w:r w:rsidRPr="006973C4">
        <w:rPr>
          <w:sz w:val="22"/>
          <w:szCs w:val="22"/>
        </w:rPr>
        <w:tab/>
      </w: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5F5C0C">
      <w:pPr>
        <w:ind w:left="9217" w:firstLine="2123"/>
        <w:rPr>
          <w:sz w:val="22"/>
          <w:szCs w:val="22"/>
        </w:rPr>
      </w:pPr>
    </w:p>
    <w:p w:rsidR="00765A15" w:rsidRDefault="00765A15" w:rsidP="00C77D9D">
      <w:pPr>
        <w:ind w:right="381"/>
        <w:rPr>
          <w:b/>
          <w:spacing w:val="-6"/>
          <w:sz w:val="22"/>
          <w:szCs w:val="22"/>
        </w:rPr>
      </w:pPr>
    </w:p>
    <w:p w:rsidR="00765A15" w:rsidRPr="006973C4" w:rsidRDefault="00765A15" w:rsidP="00C77D9D">
      <w:pPr>
        <w:ind w:right="381"/>
        <w:rPr>
          <w:b/>
          <w:spacing w:val="-6"/>
          <w:sz w:val="22"/>
          <w:szCs w:val="22"/>
        </w:rPr>
      </w:pPr>
      <w:r w:rsidRPr="006973C4">
        <w:rPr>
          <w:b/>
          <w:spacing w:val="-6"/>
          <w:sz w:val="22"/>
          <w:szCs w:val="22"/>
        </w:rPr>
        <w:t xml:space="preserve">Załącznik nr 4.6 </w:t>
      </w:r>
      <w:r>
        <w:rPr>
          <w:b/>
          <w:spacing w:val="-6"/>
          <w:sz w:val="22"/>
          <w:szCs w:val="22"/>
        </w:rPr>
        <w:t>B</w:t>
      </w:r>
      <w:r w:rsidRPr="006973C4">
        <w:rPr>
          <w:b/>
          <w:spacing w:val="-6"/>
          <w:sz w:val="22"/>
          <w:szCs w:val="22"/>
        </w:rPr>
        <w:t xml:space="preserve"> </w:t>
      </w:r>
    </w:p>
    <w:p w:rsidR="00765A15" w:rsidRPr="006973C4" w:rsidRDefault="00765A15" w:rsidP="00C77D9D">
      <w:pPr>
        <w:pStyle w:val="Footer"/>
        <w:tabs>
          <w:tab w:val="left" w:pos="708"/>
        </w:tabs>
        <w:ind w:left="-142" w:firstLine="142"/>
        <w:rPr>
          <w:b/>
          <w:sz w:val="22"/>
          <w:szCs w:val="22"/>
        </w:rPr>
      </w:pPr>
      <w:r w:rsidRPr="006973C4">
        <w:rPr>
          <w:b/>
          <w:sz w:val="22"/>
          <w:szCs w:val="22"/>
        </w:rPr>
        <w:t>ZP-2200-10/15</w:t>
      </w:r>
    </w:p>
    <w:p w:rsidR="00765A15" w:rsidRPr="006973C4" w:rsidRDefault="00765A15" w:rsidP="00C77D9D">
      <w:pPr>
        <w:jc w:val="center"/>
        <w:rPr>
          <w:rFonts w:cs="Arial"/>
          <w:b/>
          <w:sz w:val="22"/>
          <w:szCs w:val="22"/>
        </w:rPr>
      </w:pPr>
      <w:r w:rsidRPr="006973C4">
        <w:rPr>
          <w:rFonts w:cs="Arial"/>
          <w:b/>
          <w:sz w:val="22"/>
          <w:szCs w:val="22"/>
        </w:rPr>
        <w:t>FORMULARZ ASORTYMENTOWO-CENOWY</w:t>
      </w:r>
    </w:p>
    <w:p w:rsidR="00765A15" w:rsidRPr="006973C4" w:rsidRDefault="00765A15" w:rsidP="00C77D9D">
      <w:pPr>
        <w:rPr>
          <w:rFonts w:cs="Arial"/>
          <w:b/>
          <w:sz w:val="22"/>
          <w:szCs w:val="22"/>
        </w:rPr>
      </w:pPr>
      <w:r w:rsidRPr="006973C4">
        <w:rPr>
          <w:rFonts w:cs="Arial"/>
          <w:b/>
          <w:sz w:val="22"/>
          <w:szCs w:val="22"/>
        </w:rPr>
        <w:t xml:space="preserve">PAKIET nr 6 </w:t>
      </w:r>
      <w:r>
        <w:rPr>
          <w:rFonts w:cs="Arial"/>
          <w:b/>
          <w:sz w:val="22"/>
          <w:szCs w:val="22"/>
        </w:rPr>
        <w:t>B</w:t>
      </w:r>
    </w:p>
    <w:tbl>
      <w:tblPr>
        <w:tblW w:w="15085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4288"/>
        <w:gridCol w:w="718"/>
        <w:gridCol w:w="1021"/>
        <w:gridCol w:w="1804"/>
        <w:gridCol w:w="709"/>
        <w:gridCol w:w="1843"/>
        <w:gridCol w:w="1984"/>
        <w:gridCol w:w="1984"/>
      </w:tblGrid>
      <w:tr w:rsidR="00765A15" w:rsidRPr="001545D5" w:rsidTr="004A29A2">
        <w:trPr>
          <w:trHeight w:val="84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Jedn. </w:t>
            </w:r>
          </w:p>
          <w:p w:rsidR="00765A15" w:rsidRPr="001545D5" w:rsidRDefault="00765A15" w:rsidP="004A29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Cena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jedn. 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VAT 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w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netto 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 xml:space="preserve">brutto </w:t>
            </w:r>
          </w:p>
          <w:p w:rsidR="00765A15" w:rsidRPr="001545D5" w:rsidRDefault="00765A15" w:rsidP="004A29A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(kol.7+VAT)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Producent/</w:t>
            </w:r>
          </w:p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Symbol/nazwa</w:t>
            </w:r>
          </w:p>
          <w:p w:rsidR="00765A15" w:rsidRPr="001545D5" w:rsidRDefault="00765A15" w:rsidP="004A29A2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545D5">
              <w:rPr>
                <w:b/>
                <w:bCs/>
                <w:sz w:val="20"/>
                <w:szCs w:val="20"/>
              </w:rPr>
              <w:t>Podać</w:t>
            </w:r>
          </w:p>
        </w:tc>
      </w:tr>
      <w:tr w:rsidR="00765A15" w:rsidRPr="001545D5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9</w:t>
            </w:r>
          </w:p>
        </w:tc>
      </w:tr>
      <w:tr w:rsidR="00765A15" w:rsidRPr="001545D5" w:rsidTr="004A29A2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45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A15" w:rsidRPr="001545D5" w:rsidRDefault="00765A15" w:rsidP="004A29A2">
            <w:pPr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Urządzenie do napełniania wody: przeznaczone do napełniania wodą wiader i maszyn w każdym miejscu na terenie obiektów szpitala bez konieczności korzystania z kranów i zlewozmywaków technicznych. Do zastosowania na każdej wylewce tzw. słoń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jc w:val="center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A15" w:rsidRPr="001545D5" w:rsidRDefault="00765A15" w:rsidP="004A29A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4A29A2">
            <w:pPr>
              <w:jc w:val="center"/>
              <w:rPr>
                <w:sz w:val="20"/>
                <w:szCs w:val="20"/>
              </w:rPr>
            </w:pPr>
          </w:p>
        </w:tc>
      </w:tr>
      <w:tr w:rsidR="00765A15" w:rsidRPr="001545D5" w:rsidTr="004A29A2">
        <w:trPr>
          <w:trHeight w:val="285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A15" w:rsidRPr="001545D5" w:rsidRDefault="00765A15" w:rsidP="004A29A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OGÓŁEM 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5" w:rsidRPr="001545D5" w:rsidRDefault="00765A15" w:rsidP="004A29A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5" w:rsidRPr="001545D5" w:rsidRDefault="00765A15" w:rsidP="004A29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45D5">
              <w:rPr>
                <w:b/>
                <w:sz w:val="20"/>
                <w:szCs w:val="20"/>
              </w:rPr>
              <w:t>xxxxxxx</w:t>
            </w:r>
          </w:p>
        </w:tc>
      </w:tr>
    </w:tbl>
    <w:p w:rsidR="00765A15" w:rsidRDefault="00765A15" w:rsidP="00C77D9D">
      <w:pPr>
        <w:widowControl w:val="0"/>
        <w:jc w:val="both"/>
        <w:rPr>
          <w:sz w:val="18"/>
          <w:szCs w:val="18"/>
        </w:rPr>
      </w:pPr>
    </w:p>
    <w:p w:rsidR="00765A15" w:rsidRDefault="00765A15" w:rsidP="00C77D9D">
      <w:pPr>
        <w:widowControl w:val="0"/>
        <w:jc w:val="both"/>
        <w:rPr>
          <w:sz w:val="18"/>
          <w:szCs w:val="18"/>
        </w:rPr>
      </w:pPr>
    </w:p>
    <w:p w:rsidR="00765A15" w:rsidRPr="006973C4" w:rsidRDefault="00765A15" w:rsidP="00C77D9D">
      <w:pPr>
        <w:widowControl w:val="0"/>
        <w:jc w:val="both"/>
        <w:rPr>
          <w:sz w:val="18"/>
          <w:szCs w:val="18"/>
        </w:rPr>
      </w:pPr>
      <w:r w:rsidRPr="006973C4">
        <w:rPr>
          <w:sz w:val="18"/>
          <w:szCs w:val="18"/>
        </w:rPr>
        <w:t>Data:</w:t>
      </w:r>
      <w:r w:rsidRPr="006973C4">
        <w:rPr>
          <w:sz w:val="18"/>
          <w:szCs w:val="18"/>
        </w:rPr>
        <w:tab/>
        <w:t xml:space="preserve">   ..............................</w:t>
      </w:r>
    </w:p>
    <w:p w:rsidR="00765A15" w:rsidRPr="006973C4" w:rsidRDefault="00765A15" w:rsidP="00C77D9D">
      <w:pPr>
        <w:rPr>
          <w:sz w:val="22"/>
          <w:szCs w:val="22"/>
        </w:rPr>
      </w:pP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  <w:t xml:space="preserve">                                                            </w:t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</w:r>
      <w:r w:rsidRPr="006973C4">
        <w:rPr>
          <w:sz w:val="22"/>
          <w:szCs w:val="22"/>
        </w:rPr>
        <w:tab/>
        <w:t xml:space="preserve"> ..............................................................</w:t>
      </w:r>
    </w:p>
    <w:p w:rsidR="00765A15" w:rsidRPr="006973C4" w:rsidRDefault="00765A15" w:rsidP="00C77D9D">
      <w:pPr>
        <w:ind w:left="9217" w:firstLine="1698"/>
        <w:rPr>
          <w:sz w:val="18"/>
          <w:szCs w:val="18"/>
        </w:rPr>
      </w:pPr>
      <w:r w:rsidRPr="006973C4">
        <w:rPr>
          <w:sz w:val="18"/>
          <w:szCs w:val="18"/>
        </w:rPr>
        <w:t xml:space="preserve">(podpis i pieczątka osoby upoważnionej </w:t>
      </w:r>
    </w:p>
    <w:p w:rsidR="00765A15" w:rsidRDefault="00765A15" w:rsidP="00C77D9D">
      <w:pPr>
        <w:ind w:left="9217" w:firstLine="2123"/>
        <w:rPr>
          <w:sz w:val="22"/>
          <w:szCs w:val="22"/>
        </w:rPr>
      </w:pPr>
      <w:r w:rsidRPr="006973C4">
        <w:rPr>
          <w:sz w:val="18"/>
          <w:szCs w:val="18"/>
        </w:rPr>
        <w:t>do reprezentowania firmy )</w:t>
      </w:r>
      <w:r w:rsidRPr="006973C4">
        <w:rPr>
          <w:sz w:val="22"/>
          <w:szCs w:val="22"/>
        </w:rPr>
        <w:tab/>
      </w:r>
    </w:p>
    <w:p w:rsidR="00765A15" w:rsidRDefault="00765A15" w:rsidP="005F5C0C">
      <w:pPr>
        <w:ind w:left="9217" w:firstLine="2123"/>
        <w:rPr>
          <w:sz w:val="22"/>
          <w:szCs w:val="22"/>
        </w:rPr>
      </w:pPr>
    </w:p>
    <w:sectPr w:rsidR="00765A15" w:rsidSect="005F5C0C">
      <w:footerReference w:type="even" r:id="rId7"/>
      <w:footerReference w:type="default" r:id="rId8"/>
      <w:footerReference w:type="first" r:id="rId9"/>
      <w:pgSz w:w="16837" w:h="11905" w:orient="landscape"/>
      <w:pgMar w:top="765" w:right="107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15" w:rsidRDefault="00765A15">
      <w:r>
        <w:separator/>
      </w:r>
    </w:p>
  </w:endnote>
  <w:endnote w:type="continuationSeparator" w:id="0">
    <w:p w:rsidR="00765A15" w:rsidRDefault="0076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15" w:rsidRDefault="00765A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15" w:rsidRPr="00B3743E" w:rsidRDefault="00765A15" w:rsidP="00B3743E">
    <w:pPr>
      <w:pStyle w:val="Footer"/>
      <w:ind w:right="360"/>
      <w:jc w:val="center"/>
      <w:rPr>
        <w:sz w:val="18"/>
        <w:szCs w:val="18"/>
      </w:rPr>
    </w:pPr>
    <w:r w:rsidRPr="00B3743E">
      <w:rPr>
        <w:rStyle w:val="PageNumber"/>
        <w:sz w:val="18"/>
        <w:szCs w:val="18"/>
      </w:rPr>
      <w:fldChar w:fldCharType="begin"/>
    </w:r>
    <w:r w:rsidRPr="00B3743E">
      <w:rPr>
        <w:rStyle w:val="PageNumber"/>
        <w:sz w:val="18"/>
        <w:szCs w:val="18"/>
      </w:rPr>
      <w:instrText xml:space="preserve"> PAGE </w:instrText>
    </w:r>
    <w:r w:rsidRPr="00B3743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3743E">
      <w:rPr>
        <w:rStyle w:val="PageNumber"/>
        <w:sz w:val="18"/>
        <w:szCs w:val="18"/>
      </w:rPr>
      <w:fldChar w:fldCharType="end"/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0;margin-top:.05pt;width:8.6pt;height:10.05pt;z-index:251660288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oQjQIAACI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" stroked="f">
          <v:fill opacity="0"/>
          <v:textbox inset="0,0,0,0">
            <w:txbxContent>
              <w:p w:rsidR="00765A15" w:rsidRDefault="00765A15"/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Text Box 5" o:spid="_x0000_s2050" type="#_x0000_t202" style="position:absolute;left:0;text-align:left;margin-left:775.95pt;margin-top:.05pt;width:11.3pt;height:13.05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" stroked="f">
          <v:fill opacity="0"/>
          <v:textbox inset="0,0,0,0">
            <w:txbxContent>
              <w:p w:rsidR="00765A15" w:rsidRDefault="00765A15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15" w:rsidRDefault="00765A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15" w:rsidRDefault="00765A15">
      <w:r>
        <w:separator/>
      </w:r>
    </w:p>
  </w:footnote>
  <w:footnote w:type="continuationSeparator" w:id="0">
    <w:p w:rsidR="00765A15" w:rsidRDefault="0076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FAB17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3960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61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209ED7D2"/>
    <w:name w:val="WW8Num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22A0BF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F7C4DAE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7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/>
      </w:rPr>
    </w:lvl>
  </w:abstractNum>
  <w:abstractNum w:abstractNumId="13">
    <w:nsid w:val="0000000E"/>
    <w:multiLevelType w:val="multilevel"/>
    <w:tmpl w:val="74A08758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982A2D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7">
    <w:nsid w:val="19340DCC"/>
    <w:multiLevelType w:val="hybridMultilevel"/>
    <w:tmpl w:val="EE8CFD9C"/>
    <w:lvl w:ilvl="0" w:tplc="1D70D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196264"/>
    <w:multiLevelType w:val="hybridMultilevel"/>
    <w:tmpl w:val="CAD6FB5E"/>
    <w:lvl w:ilvl="0" w:tplc="00000007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006A40"/>
    <w:multiLevelType w:val="hybridMultilevel"/>
    <w:tmpl w:val="ACA48E1A"/>
    <w:lvl w:ilvl="0" w:tplc="92A2CAE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AC203B"/>
    <w:multiLevelType w:val="hybridMultilevel"/>
    <w:tmpl w:val="6EE6CBA6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25C74"/>
    <w:multiLevelType w:val="hybridMultilevel"/>
    <w:tmpl w:val="21E6EBB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23">
    <w:nsid w:val="522E6CC4"/>
    <w:multiLevelType w:val="hybridMultilevel"/>
    <w:tmpl w:val="AF72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EF375E"/>
    <w:multiLevelType w:val="hybridMultilevel"/>
    <w:tmpl w:val="7FC8C330"/>
    <w:lvl w:ilvl="0" w:tplc="5A4A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2565D4"/>
    <w:multiLevelType w:val="hybridMultilevel"/>
    <w:tmpl w:val="F8744622"/>
    <w:lvl w:ilvl="0" w:tplc="EC0E624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020033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B11E57"/>
    <w:multiLevelType w:val="hybridMultilevel"/>
    <w:tmpl w:val="2DB62CB0"/>
    <w:lvl w:ilvl="0" w:tplc="00000007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5A7EF5"/>
    <w:multiLevelType w:val="hybridMultilevel"/>
    <w:tmpl w:val="BD227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839EE"/>
    <w:multiLevelType w:val="multilevel"/>
    <w:tmpl w:val="CDA835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3960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6120"/>
      </w:pPr>
      <w:rPr>
        <w:rFonts w:cs="Times New Roman"/>
      </w:rPr>
    </w:lvl>
  </w:abstractNum>
  <w:abstractNum w:abstractNumId="29">
    <w:nsid w:val="698B394A"/>
    <w:multiLevelType w:val="hybridMultilevel"/>
    <w:tmpl w:val="B71EB08A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7">
      <w:start w:val="1"/>
      <w:numFmt w:val="decimal"/>
      <w:lvlText w:val="%5."/>
      <w:lvlJc w:val="left"/>
      <w:pPr>
        <w:tabs>
          <w:tab w:val="num" w:pos="3237"/>
        </w:tabs>
        <w:ind w:left="3277" w:hanging="37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2"/>
  </w:num>
  <w:num w:numId="19">
    <w:abstractNumId w:val="16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28"/>
  </w:num>
  <w:num w:numId="25">
    <w:abstractNumId w:val="21"/>
  </w:num>
  <w:num w:numId="26">
    <w:abstractNumId w:val="29"/>
  </w:num>
  <w:num w:numId="27">
    <w:abstractNumId w:val="27"/>
  </w:num>
  <w:num w:numId="28">
    <w:abstractNumId w:val="26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54"/>
    <w:rsid w:val="00004D8A"/>
    <w:rsid w:val="00006489"/>
    <w:rsid w:val="000203F7"/>
    <w:rsid w:val="00023D2D"/>
    <w:rsid w:val="0002791E"/>
    <w:rsid w:val="0003418C"/>
    <w:rsid w:val="0003650F"/>
    <w:rsid w:val="0004288E"/>
    <w:rsid w:val="0004302D"/>
    <w:rsid w:val="00046538"/>
    <w:rsid w:val="000510E8"/>
    <w:rsid w:val="00054387"/>
    <w:rsid w:val="0005444D"/>
    <w:rsid w:val="00071E6E"/>
    <w:rsid w:val="000759AE"/>
    <w:rsid w:val="00075E34"/>
    <w:rsid w:val="000802B7"/>
    <w:rsid w:val="00080BC6"/>
    <w:rsid w:val="00080D89"/>
    <w:rsid w:val="000840B1"/>
    <w:rsid w:val="00085157"/>
    <w:rsid w:val="000871D8"/>
    <w:rsid w:val="00090EA9"/>
    <w:rsid w:val="000943C6"/>
    <w:rsid w:val="00096183"/>
    <w:rsid w:val="0009638D"/>
    <w:rsid w:val="000A0A3F"/>
    <w:rsid w:val="000A1E1F"/>
    <w:rsid w:val="000A3A44"/>
    <w:rsid w:val="000B41B0"/>
    <w:rsid w:val="000B61AF"/>
    <w:rsid w:val="000C0A98"/>
    <w:rsid w:val="000C3468"/>
    <w:rsid w:val="000D1E84"/>
    <w:rsid w:val="000E1A30"/>
    <w:rsid w:val="000E1F7C"/>
    <w:rsid w:val="000E3F1B"/>
    <w:rsid w:val="000F6298"/>
    <w:rsid w:val="00101B9B"/>
    <w:rsid w:val="00101E62"/>
    <w:rsid w:val="00113BBF"/>
    <w:rsid w:val="0011556F"/>
    <w:rsid w:val="00120E75"/>
    <w:rsid w:val="00125D9C"/>
    <w:rsid w:val="001262C6"/>
    <w:rsid w:val="001379C8"/>
    <w:rsid w:val="00141299"/>
    <w:rsid w:val="00142708"/>
    <w:rsid w:val="001465D5"/>
    <w:rsid w:val="00151214"/>
    <w:rsid w:val="00152313"/>
    <w:rsid w:val="0015348C"/>
    <w:rsid w:val="001534BC"/>
    <w:rsid w:val="001545D5"/>
    <w:rsid w:val="00154613"/>
    <w:rsid w:val="001550E8"/>
    <w:rsid w:val="00160E1C"/>
    <w:rsid w:val="0016335F"/>
    <w:rsid w:val="0016412C"/>
    <w:rsid w:val="00164A2A"/>
    <w:rsid w:val="001712B4"/>
    <w:rsid w:val="001767DC"/>
    <w:rsid w:val="00184EFA"/>
    <w:rsid w:val="00193023"/>
    <w:rsid w:val="00196000"/>
    <w:rsid w:val="001A1C67"/>
    <w:rsid w:val="001A4037"/>
    <w:rsid w:val="001B3CB0"/>
    <w:rsid w:val="001B6E0A"/>
    <w:rsid w:val="001C1B49"/>
    <w:rsid w:val="001D77CF"/>
    <w:rsid w:val="001D7A07"/>
    <w:rsid w:val="001E1344"/>
    <w:rsid w:val="001F2726"/>
    <w:rsid w:val="001F378F"/>
    <w:rsid w:val="001F4CEF"/>
    <w:rsid w:val="001F5ACA"/>
    <w:rsid w:val="001F646C"/>
    <w:rsid w:val="0020085A"/>
    <w:rsid w:val="00202ABB"/>
    <w:rsid w:val="002109FD"/>
    <w:rsid w:val="0021463F"/>
    <w:rsid w:val="00214708"/>
    <w:rsid w:val="00220BCB"/>
    <w:rsid w:val="002324C9"/>
    <w:rsid w:val="0023321F"/>
    <w:rsid w:val="00233272"/>
    <w:rsid w:val="00235B30"/>
    <w:rsid w:val="00235E83"/>
    <w:rsid w:val="00236726"/>
    <w:rsid w:val="00240E2D"/>
    <w:rsid w:val="0024164D"/>
    <w:rsid w:val="002452B6"/>
    <w:rsid w:val="00246432"/>
    <w:rsid w:val="00246F55"/>
    <w:rsid w:val="00247AF8"/>
    <w:rsid w:val="002518E2"/>
    <w:rsid w:val="00260972"/>
    <w:rsid w:val="00280266"/>
    <w:rsid w:val="00281ACE"/>
    <w:rsid w:val="00282C16"/>
    <w:rsid w:val="002859F5"/>
    <w:rsid w:val="00285BAA"/>
    <w:rsid w:val="002944CD"/>
    <w:rsid w:val="00294C79"/>
    <w:rsid w:val="00295C0A"/>
    <w:rsid w:val="00297044"/>
    <w:rsid w:val="002A2226"/>
    <w:rsid w:val="002A2B9D"/>
    <w:rsid w:val="002A7C74"/>
    <w:rsid w:val="002B0CA3"/>
    <w:rsid w:val="002C1EF1"/>
    <w:rsid w:val="002C39F4"/>
    <w:rsid w:val="002D0E06"/>
    <w:rsid w:val="002D4BF4"/>
    <w:rsid w:val="002D75B4"/>
    <w:rsid w:val="002E1CCB"/>
    <w:rsid w:val="002E2FA5"/>
    <w:rsid w:val="002F11D8"/>
    <w:rsid w:val="002F32F8"/>
    <w:rsid w:val="0030046F"/>
    <w:rsid w:val="00300CEE"/>
    <w:rsid w:val="00302F6C"/>
    <w:rsid w:val="003169FA"/>
    <w:rsid w:val="00317CE6"/>
    <w:rsid w:val="00320B35"/>
    <w:rsid w:val="00325C74"/>
    <w:rsid w:val="003277B6"/>
    <w:rsid w:val="003302E7"/>
    <w:rsid w:val="003304D8"/>
    <w:rsid w:val="003321B8"/>
    <w:rsid w:val="00335712"/>
    <w:rsid w:val="003358F9"/>
    <w:rsid w:val="00345BA2"/>
    <w:rsid w:val="00345CF4"/>
    <w:rsid w:val="0034624E"/>
    <w:rsid w:val="003530DB"/>
    <w:rsid w:val="003572FE"/>
    <w:rsid w:val="003603E1"/>
    <w:rsid w:val="003609CE"/>
    <w:rsid w:val="0036325C"/>
    <w:rsid w:val="00364368"/>
    <w:rsid w:val="00366BCE"/>
    <w:rsid w:val="00373B69"/>
    <w:rsid w:val="00377488"/>
    <w:rsid w:val="003819A4"/>
    <w:rsid w:val="00384758"/>
    <w:rsid w:val="00385787"/>
    <w:rsid w:val="003917D4"/>
    <w:rsid w:val="00392A0A"/>
    <w:rsid w:val="00393ADA"/>
    <w:rsid w:val="003942F1"/>
    <w:rsid w:val="003A2BFD"/>
    <w:rsid w:val="003A40AA"/>
    <w:rsid w:val="003A5427"/>
    <w:rsid w:val="003A5B1E"/>
    <w:rsid w:val="003B19E3"/>
    <w:rsid w:val="003B27A4"/>
    <w:rsid w:val="003B2C47"/>
    <w:rsid w:val="003B2F10"/>
    <w:rsid w:val="003B50BC"/>
    <w:rsid w:val="003C29F5"/>
    <w:rsid w:val="003C47CC"/>
    <w:rsid w:val="003C6096"/>
    <w:rsid w:val="003D1707"/>
    <w:rsid w:val="003D53A5"/>
    <w:rsid w:val="003D58EF"/>
    <w:rsid w:val="003D7F1B"/>
    <w:rsid w:val="003E0744"/>
    <w:rsid w:val="003E6B8A"/>
    <w:rsid w:val="003F07A5"/>
    <w:rsid w:val="003F753C"/>
    <w:rsid w:val="004051FF"/>
    <w:rsid w:val="00406FFD"/>
    <w:rsid w:val="0041029F"/>
    <w:rsid w:val="00416B83"/>
    <w:rsid w:val="004174F9"/>
    <w:rsid w:val="004206A6"/>
    <w:rsid w:val="00424184"/>
    <w:rsid w:val="004275BE"/>
    <w:rsid w:val="004312B5"/>
    <w:rsid w:val="00446A0B"/>
    <w:rsid w:val="00447454"/>
    <w:rsid w:val="004510F3"/>
    <w:rsid w:val="00452B84"/>
    <w:rsid w:val="004531DC"/>
    <w:rsid w:val="00455ABA"/>
    <w:rsid w:val="00456569"/>
    <w:rsid w:val="004600BC"/>
    <w:rsid w:val="00467DA9"/>
    <w:rsid w:val="00472FA7"/>
    <w:rsid w:val="00480429"/>
    <w:rsid w:val="00482266"/>
    <w:rsid w:val="004838B1"/>
    <w:rsid w:val="00487B1F"/>
    <w:rsid w:val="00487CF2"/>
    <w:rsid w:val="00493FA5"/>
    <w:rsid w:val="004A15DF"/>
    <w:rsid w:val="004A29A2"/>
    <w:rsid w:val="004A2CD6"/>
    <w:rsid w:val="004A3645"/>
    <w:rsid w:val="004A4ED1"/>
    <w:rsid w:val="004B1EE2"/>
    <w:rsid w:val="004B2D44"/>
    <w:rsid w:val="004B6318"/>
    <w:rsid w:val="004B6AEB"/>
    <w:rsid w:val="004C19BB"/>
    <w:rsid w:val="004C1FD5"/>
    <w:rsid w:val="004C6FEF"/>
    <w:rsid w:val="004C7E0F"/>
    <w:rsid w:val="004D1F86"/>
    <w:rsid w:val="004D4AF7"/>
    <w:rsid w:val="004D57A1"/>
    <w:rsid w:val="004D6739"/>
    <w:rsid w:val="004E43A9"/>
    <w:rsid w:val="004E61BE"/>
    <w:rsid w:val="004E6789"/>
    <w:rsid w:val="004E6D7D"/>
    <w:rsid w:val="004E772C"/>
    <w:rsid w:val="004F3802"/>
    <w:rsid w:val="004F391B"/>
    <w:rsid w:val="004F3B3F"/>
    <w:rsid w:val="004F3C3C"/>
    <w:rsid w:val="0050083C"/>
    <w:rsid w:val="00502F23"/>
    <w:rsid w:val="00503D3B"/>
    <w:rsid w:val="00503D8A"/>
    <w:rsid w:val="005055FE"/>
    <w:rsid w:val="00507520"/>
    <w:rsid w:val="00513D5D"/>
    <w:rsid w:val="00523141"/>
    <w:rsid w:val="00523288"/>
    <w:rsid w:val="00543669"/>
    <w:rsid w:val="00545EA1"/>
    <w:rsid w:val="005728FC"/>
    <w:rsid w:val="0057715D"/>
    <w:rsid w:val="005772F0"/>
    <w:rsid w:val="00577614"/>
    <w:rsid w:val="00577D7C"/>
    <w:rsid w:val="00583A26"/>
    <w:rsid w:val="00585F15"/>
    <w:rsid w:val="0058743B"/>
    <w:rsid w:val="00590DFC"/>
    <w:rsid w:val="005937F0"/>
    <w:rsid w:val="005A0B79"/>
    <w:rsid w:val="005C0033"/>
    <w:rsid w:val="005C3CB8"/>
    <w:rsid w:val="005C65B2"/>
    <w:rsid w:val="005D132A"/>
    <w:rsid w:val="005E14DD"/>
    <w:rsid w:val="005E576A"/>
    <w:rsid w:val="005F5C0C"/>
    <w:rsid w:val="005F787E"/>
    <w:rsid w:val="006009AA"/>
    <w:rsid w:val="00602685"/>
    <w:rsid w:val="006026A8"/>
    <w:rsid w:val="00602FE9"/>
    <w:rsid w:val="006031E9"/>
    <w:rsid w:val="00612E29"/>
    <w:rsid w:val="00613D10"/>
    <w:rsid w:val="006206CF"/>
    <w:rsid w:val="006212D4"/>
    <w:rsid w:val="00625406"/>
    <w:rsid w:val="0063010F"/>
    <w:rsid w:val="006339E5"/>
    <w:rsid w:val="00640E2C"/>
    <w:rsid w:val="00642C2C"/>
    <w:rsid w:val="006432C0"/>
    <w:rsid w:val="006514F8"/>
    <w:rsid w:val="006623BC"/>
    <w:rsid w:val="00665113"/>
    <w:rsid w:val="006653AA"/>
    <w:rsid w:val="00670560"/>
    <w:rsid w:val="0067662C"/>
    <w:rsid w:val="0067676D"/>
    <w:rsid w:val="00682687"/>
    <w:rsid w:val="006830E1"/>
    <w:rsid w:val="00690B1D"/>
    <w:rsid w:val="00690B98"/>
    <w:rsid w:val="00691D07"/>
    <w:rsid w:val="006925C3"/>
    <w:rsid w:val="0069686B"/>
    <w:rsid w:val="006973C4"/>
    <w:rsid w:val="00697C79"/>
    <w:rsid w:val="006A7B32"/>
    <w:rsid w:val="006C0362"/>
    <w:rsid w:val="006C3C77"/>
    <w:rsid w:val="006D0608"/>
    <w:rsid w:val="006E38B7"/>
    <w:rsid w:val="006E453C"/>
    <w:rsid w:val="006F1579"/>
    <w:rsid w:val="006F5F69"/>
    <w:rsid w:val="006F78CA"/>
    <w:rsid w:val="00701928"/>
    <w:rsid w:val="00705AEA"/>
    <w:rsid w:val="00711506"/>
    <w:rsid w:val="007170BF"/>
    <w:rsid w:val="0072333F"/>
    <w:rsid w:val="0073187A"/>
    <w:rsid w:val="0073591F"/>
    <w:rsid w:val="00736D2F"/>
    <w:rsid w:val="00744721"/>
    <w:rsid w:val="0075259F"/>
    <w:rsid w:val="007613C8"/>
    <w:rsid w:val="007625CB"/>
    <w:rsid w:val="00763A9D"/>
    <w:rsid w:val="00764D31"/>
    <w:rsid w:val="00765A15"/>
    <w:rsid w:val="00766DBC"/>
    <w:rsid w:val="0076718D"/>
    <w:rsid w:val="007724CB"/>
    <w:rsid w:val="00776EA6"/>
    <w:rsid w:val="00776F31"/>
    <w:rsid w:val="007843CC"/>
    <w:rsid w:val="007850BB"/>
    <w:rsid w:val="007858D8"/>
    <w:rsid w:val="00787418"/>
    <w:rsid w:val="0078760A"/>
    <w:rsid w:val="00795762"/>
    <w:rsid w:val="0079644C"/>
    <w:rsid w:val="00796637"/>
    <w:rsid w:val="00796CFE"/>
    <w:rsid w:val="007973CA"/>
    <w:rsid w:val="007A02AE"/>
    <w:rsid w:val="007A2300"/>
    <w:rsid w:val="007B40D2"/>
    <w:rsid w:val="007C0875"/>
    <w:rsid w:val="007C71DD"/>
    <w:rsid w:val="007D0A4F"/>
    <w:rsid w:val="007E0E7A"/>
    <w:rsid w:val="007E28AD"/>
    <w:rsid w:val="007E49F5"/>
    <w:rsid w:val="007E4EB3"/>
    <w:rsid w:val="007F4B18"/>
    <w:rsid w:val="007F7BA8"/>
    <w:rsid w:val="008007B5"/>
    <w:rsid w:val="008011FF"/>
    <w:rsid w:val="008014D6"/>
    <w:rsid w:val="008129A7"/>
    <w:rsid w:val="00815DB9"/>
    <w:rsid w:val="0082139C"/>
    <w:rsid w:val="008219CE"/>
    <w:rsid w:val="00821DED"/>
    <w:rsid w:val="00822F07"/>
    <w:rsid w:val="00842BB5"/>
    <w:rsid w:val="0084612E"/>
    <w:rsid w:val="00850EE7"/>
    <w:rsid w:val="00851FD1"/>
    <w:rsid w:val="00853436"/>
    <w:rsid w:val="0085428C"/>
    <w:rsid w:val="00857C25"/>
    <w:rsid w:val="00864585"/>
    <w:rsid w:val="0087099B"/>
    <w:rsid w:val="00876371"/>
    <w:rsid w:val="0087643F"/>
    <w:rsid w:val="00884578"/>
    <w:rsid w:val="0088589E"/>
    <w:rsid w:val="008872BE"/>
    <w:rsid w:val="00892C4F"/>
    <w:rsid w:val="008968D6"/>
    <w:rsid w:val="008A0EEC"/>
    <w:rsid w:val="008A44E5"/>
    <w:rsid w:val="008A4D12"/>
    <w:rsid w:val="008A4F1F"/>
    <w:rsid w:val="008A5562"/>
    <w:rsid w:val="008B0C13"/>
    <w:rsid w:val="008B4D5C"/>
    <w:rsid w:val="008B57B4"/>
    <w:rsid w:val="008C4CBC"/>
    <w:rsid w:val="008C5162"/>
    <w:rsid w:val="008D3598"/>
    <w:rsid w:val="008D3B86"/>
    <w:rsid w:val="008D417F"/>
    <w:rsid w:val="008E32F4"/>
    <w:rsid w:val="008F3A5F"/>
    <w:rsid w:val="008F7BF5"/>
    <w:rsid w:val="009043CE"/>
    <w:rsid w:val="00922853"/>
    <w:rsid w:val="00926020"/>
    <w:rsid w:val="00934C1B"/>
    <w:rsid w:val="0094179B"/>
    <w:rsid w:val="00942BB2"/>
    <w:rsid w:val="00942E50"/>
    <w:rsid w:val="00943B41"/>
    <w:rsid w:val="00944FE7"/>
    <w:rsid w:val="00950C37"/>
    <w:rsid w:val="0095126A"/>
    <w:rsid w:val="00957A88"/>
    <w:rsid w:val="009600A1"/>
    <w:rsid w:val="00964EA6"/>
    <w:rsid w:val="009668C6"/>
    <w:rsid w:val="0097596D"/>
    <w:rsid w:val="009773E1"/>
    <w:rsid w:val="00986216"/>
    <w:rsid w:val="009929AF"/>
    <w:rsid w:val="00994687"/>
    <w:rsid w:val="009A1A91"/>
    <w:rsid w:val="009A1B8D"/>
    <w:rsid w:val="009A38D8"/>
    <w:rsid w:val="009A3B5C"/>
    <w:rsid w:val="009B635C"/>
    <w:rsid w:val="009C0656"/>
    <w:rsid w:val="009C6C8C"/>
    <w:rsid w:val="009D33A7"/>
    <w:rsid w:val="009D45CB"/>
    <w:rsid w:val="009D5CAB"/>
    <w:rsid w:val="009D5F04"/>
    <w:rsid w:val="009D6881"/>
    <w:rsid w:val="009D70FB"/>
    <w:rsid w:val="009E5868"/>
    <w:rsid w:val="009F3461"/>
    <w:rsid w:val="009F549B"/>
    <w:rsid w:val="009F6877"/>
    <w:rsid w:val="00A01F11"/>
    <w:rsid w:val="00A0229D"/>
    <w:rsid w:val="00A06338"/>
    <w:rsid w:val="00A13569"/>
    <w:rsid w:val="00A16CCC"/>
    <w:rsid w:val="00A215EA"/>
    <w:rsid w:val="00A2340F"/>
    <w:rsid w:val="00A250DA"/>
    <w:rsid w:val="00A25A68"/>
    <w:rsid w:val="00A270A5"/>
    <w:rsid w:val="00A270D1"/>
    <w:rsid w:val="00A27206"/>
    <w:rsid w:val="00A303AD"/>
    <w:rsid w:val="00A33253"/>
    <w:rsid w:val="00A43523"/>
    <w:rsid w:val="00A45405"/>
    <w:rsid w:val="00A4612B"/>
    <w:rsid w:val="00A4740B"/>
    <w:rsid w:val="00A55905"/>
    <w:rsid w:val="00A636FD"/>
    <w:rsid w:val="00A63C13"/>
    <w:rsid w:val="00A64986"/>
    <w:rsid w:val="00A65116"/>
    <w:rsid w:val="00A67AC7"/>
    <w:rsid w:val="00A7141D"/>
    <w:rsid w:val="00A763B7"/>
    <w:rsid w:val="00A76945"/>
    <w:rsid w:val="00A807DE"/>
    <w:rsid w:val="00A93019"/>
    <w:rsid w:val="00AA2E2D"/>
    <w:rsid w:val="00AA302F"/>
    <w:rsid w:val="00AA6DEA"/>
    <w:rsid w:val="00AB1597"/>
    <w:rsid w:val="00AB67D9"/>
    <w:rsid w:val="00AC3D0F"/>
    <w:rsid w:val="00AC70D2"/>
    <w:rsid w:val="00AD0796"/>
    <w:rsid w:val="00AD26EE"/>
    <w:rsid w:val="00AD3AE3"/>
    <w:rsid w:val="00AD7D7F"/>
    <w:rsid w:val="00AE1613"/>
    <w:rsid w:val="00AE692E"/>
    <w:rsid w:val="00AF2E84"/>
    <w:rsid w:val="00AF5C17"/>
    <w:rsid w:val="00AF5CC2"/>
    <w:rsid w:val="00B021E3"/>
    <w:rsid w:val="00B03785"/>
    <w:rsid w:val="00B1665B"/>
    <w:rsid w:val="00B201BE"/>
    <w:rsid w:val="00B22C4D"/>
    <w:rsid w:val="00B2484A"/>
    <w:rsid w:val="00B26429"/>
    <w:rsid w:val="00B313F4"/>
    <w:rsid w:val="00B35594"/>
    <w:rsid w:val="00B35AA0"/>
    <w:rsid w:val="00B3743E"/>
    <w:rsid w:val="00B4163E"/>
    <w:rsid w:val="00B4186B"/>
    <w:rsid w:val="00B50FC6"/>
    <w:rsid w:val="00B5305C"/>
    <w:rsid w:val="00B53D52"/>
    <w:rsid w:val="00B544F0"/>
    <w:rsid w:val="00B61220"/>
    <w:rsid w:val="00B62EC3"/>
    <w:rsid w:val="00B634B0"/>
    <w:rsid w:val="00B63B8F"/>
    <w:rsid w:val="00B64E11"/>
    <w:rsid w:val="00B66A2E"/>
    <w:rsid w:val="00B767F7"/>
    <w:rsid w:val="00B911EF"/>
    <w:rsid w:val="00B91D39"/>
    <w:rsid w:val="00B92872"/>
    <w:rsid w:val="00B97BDF"/>
    <w:rsid w:val="00BA209F"/>
    <w:rsid w:val="00BA32A4"/>
    <w:rsid w:val="00BA5A93"/>
    <w:rsid w:val="00BA61CB"/>
    <w:rsid w:val="00BA744C"/>
    <w:rsid w:val="00BA74C9"/>
    <w:rsid w:val="00BA7882"/>
    <w:rsid w:val="00BB370A"/>
    <w:rsid w:val="00BB50A8"/>
    <w:rsid w:val="00BB5C7E"/>
    <w:rsid w:val="00BB7C4E"/>
    <w:rsid w:val="00BC647E"/>
    <w:rsid w:val="00BC6BD2"/>
    <w:rsid w:val="00BD42D4"/>
    <w:rsid w:val="00BD734E"/>
    <w:rsid w:val="00BE2D1D"/>
    <w:rsid w:val="00BE2E69"/>
    <w:rsid w:val="00BE32B0"/>
    <w:rsid w:val="00BE448E"/>
    <w:rsid w:val="00BE67F1"/>
    <w:rsid w:val="00BF0CB5"/>
    <w:rsid w:val="00BF1968"/>
    <w:rsid w:val="00BF72D5"/>
    <w:rsid w:val="00C0051D"/>
    <w:rsid w:val="00C030D5"/>
    <w:rsid w:val="00C05C31"/>
    <w:rsid w:val="00C05E70"/>
    <w:rsid w:val="00C060DC"/>
    <w:rsid w:val="00C071B3"/>
    <w:rsid w:val="00C16E32"/>
    <w:rsid w:val="00C22DD0"/>
    <w:rsid w:val="00C25D4F"/>
    <w:rsid w:val="00C27D57"/>
    <w:rsid w:val="00C4437C"/>
    <w:rsid w:val="00C4604E"/>
    <w:rsid w:val="00C522FF"/>
    <w:rsid w:val="00C54388"/>
    <w:rsid w:val="00C704E9"/>
    <w:rsid w:val="00C70731"/>
    <w:rsid w:val="00C73340"/>
    <w:rsid w:val="00C7675D"/>
    <w:rsid w:val="00C77A3C"/>
    <w:rsid w:val="00C77D9D"/>
    <w:rsid w:val="00C86710"/>
    <w:rsid w:val="00C87EA8"/>
    <w:rsid w:val="00CA1BD9"/>
    <w:rsid w:val="00CA68F9"/>
    <w:rsid w:val="00CB6F5A"/>
    <w:rsid w:val="00CB7705"/>
    <w:rsid w:val="00CB7C34"/>
    <w:rsid w:val="00CB7CDD"/>
    <w:rsid w:val="00CC456D"/>
    <w:rsid w:val="00CC5A9C"/>
    <w:rsid w:val="00CC69E4"/>
    <w:rsid w:val="00CC6A13"/>
    <w:rsid w:val="00CD19B0"/>
    <w:rsid w:val="00CD1E11"/>
    <w:rsid w:val="00CD298F"/>
    <w:rsid w:val="00CD6878"/>
    <w:rsid w:val="00CE0F2D"/>
    <w:rsid w:val="00CF572E"/>
    <w:rsid w:val="00D05110"/>
    <w:rsid w:val="00D0578C"/>
    <w:rsid w:val="00D24B3C"/>
    <w:rsid w:val="00D25C65"/>
    <w:rsid w:val="00D26049"/>
    <w:rsid w:val="00D273C5"/>
    <w:rsid w:val="00D31887"/>
    <w:rsid w:val="00D3261B"/>
    <w:rsid w:val="00D32660"/>
    <w:rsid w:val="00D33664"/>
    <w:rsid w:val="00D355B8"/>
    <w:rsid w:val="00D4208D"/>
    <w:rsid w:val="00D42586"/>
    <w:rsid w:val="00D4327D"/>
    <w:rsid w:val="00D43727"/>
    <w:rsid w:val="00D4676B"/>
    <w:rsid w:val="00D47B68"/>
    <w:rsid w:val="00D50F21"/>
    <w:rsid w:val="00D52C95"/>
    <w:rsid w:val="00D56937"/>
    <w:rsid w:val="00D61873"/>
    <w:rsid w:val="00D622F2"/>
    <w:rsid w:val="00D633BE"/>
    <w:rsid w:val="00D66ED6"/>
    <w:rsid w:val="00D7075D"/>
    <w:rsid w:val="00D74076"/>
    <w:rsid w:val="00D763F8"/>
    <w:rsid w:val="00D80DE8"/>
    <w:rsid w:val="00D84863"/>
    <w:rsid w:val="00D853B9"/>
    <w:rsid w:val="00D909D8"/>
    <w:rsid w:val="00D90D3C"/>
    <w:rsid w:val="00D96728"/>
    <w:rsid w:val="00DB2960"/>
    <w:rsid w:val="00DB4365"/>
    <w:rsid w:val="00DB7FC5"/>
    <w:rsid w:val="00DC1961"/>
    <w:rsid w:val="00DC41B9"/>
    <w:rsid w:val="00DC6333"/>
    <w:rsid w:val="00DD1518"/>
    <w:rsid w:val="00DD1B4F"/>
    <w:rsid w:val="00DD4C54"/>
    <w:rsid w:val="00DD5478"/>
    <w:rsid w:val="00DE68F0"/>
    <w:rsid w:val="00DE70F2"/>
    <w:rsid w:val="00DF0444"/>
    <w:rsid w:val="00DF0DC3"/>
    <w:rsid w:val="00DF3F62"/>
    <w:rsid w:val="00DF4F54"/>
    <w:rsid w:val="00DF5F62"/>
    <w:rsid w:val="00DF5FF6"/>
    <w:rsid w:val="00E04D67"/>
    <w:rsid w:val="00E05AB3"/>
    <w:rsid w:val="00E06FF1"/>
    <w:rsid w:val="00E12346"/>
    <w:rsid w:val="00E12F48"/>
    <w:rsid w:val="00E138FC"/>
    <w:rsid w:val="00E20C44"/>
    <w:rsid w:val="00E3123E"/>
    <w:rsid w:val="00E373FE"/>
    <w:rsid w:val="00E3795B"/>
    <w:rsid w:val="00E40235"/>
    <w:rsid w:val="00E40812"/>
    <w:rsid w:val="00E41A20"/>
    <w:rsid w:val="00E44F42"/>
    <w:rsid w:val="00E578C2"/>
    <w:rsid w:val="00E60391"/>
    <w:rsid w:val="00E62FA8"/>
    <w:rsid w:val="00E6370F"/>
    <w:rsid w:val="00E67B66"/>
    <w:rsid w:val="00E7078F"/>
    <w:rsid w:val="00E70870"/>
    <w:rsid w:val="00E71369"/>
    <w:rsid w:val="00E72894"/>
    <w:rsid w:val="00E7382D"/>
    <w:rsid w:val="00E76B37"/>
    <w:rsid w:val="00E81304"/>
    <w:rsid w:val="00E83112"/>
    <w:rsid w:val="00E87E24"/>
    <w:rsid w:val="00E91E7F"/>
    <w:rsid w:val="00E93FDC"/>
    <w:rsid w:val="00EA0C7E"/>
    <w:rsid w:val="00EA1CA4"/>
    <w:rsid w:val="00EA3991"/>
    <w:rsid w:val="00EB1071"/>
    <w:rsid w:val="00EB1A11"/>
    <w:rsid w:val="00EB3F3B"/>
    <w:rsid w:val="00EB52B6"/>
    <w:rsid w:val="00EB537E"/>
    <w:rsid w:val="00EC01C4"/>
    <w:rsid w:val="00EC3C76"/>
    <w:rsid w:val="00EC4152"/>
    <w:rsid w:val="00EC626E"/>
    <w:rsid w:val="00EC6A5D"/>
    <w:rsid w:val="00ED0159"/>
    <w:rsid w:val="00ED1E6C"/>
    <w:rsid w:val="00ED381E"/>
    <w:rsid w:val="00ED72DF"/>
    <w:rsid w:val="00EE3BE7"/>
    <w:rsid w:val="00EE4489"/>
    <w:rsid w:val="00EE796F"/>
    <w:rsid w:val="00EF17F8"/>
    <w:rsid w:val="00EF2AE7"/>
    <w:rsid w:val="00F11965"/>
    <w:rsid w:val="00F159F7"/>
    <w:rsid w:val="00F36A08"/>
    <w:rsid w:val="00F4081E"/>
    <w:rsid w:val="00F41897"/>
    <w:rsid w:val="00F44D9E"/>
    <w:rsid w:val="00F460AD"/>
    <w:rsid w:val="00F73881"/>
    <w:rsid w:val="00F77B87"/>
    <w:rsid w:val="00F81A20"/>
    <w:rsid w:val="00F90CDA"/>
    <w:rsid w:val="00F95E6E"/>
    <w:rsid w:val="00FA29B1"/>
    <w:rsid w:val="00FB01EE"/>
    <w:rsid w:val="00FB05BD"/>
    <w:rsid w:val="00FB2CD6"/>
    <w:rsid w:val="00FB4E88"/>
    <w:rsid w:val="00FB5475"/>
    <w:rsid w:val="00FB6ECE"/>
    <w:rsid w:val="00FC0EE3"/>
    <w:rsid w:val="00FC1089"/>
    <w:rsid w:val="00FC390A"/>
    <w:rsid w:val="00FC3AD7"/>
    <w:rsid w:val="00FC439D"/>
    <w:rsid w:val="00FD5A14"/>
    <w:rsid w:val="00FE1B19"/>
    <w:rsid w:val="00FE293F"/>
    <w:rsid w:val="00FE2F70"/>
    <w:rsid w:val="00FF1C03"/>
    <w:rsid w:val="00FF5DC1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A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A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A13"/>
    <w:pPr>
      <w:keepNext/>
      <w:numPr>
        <w:ilvl w:val="1"/>
        <w:numId w:val="1"/>
      </w:numPr>
      <w:tabs>
        <w:tab w:val="num" w:pos="0"/>
        <w:tab w:val="left" w:pos="1080"/>
      </w:tabs>
      <w:ind w:left="1080" w:right="381"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A13"/>
    <w:pPr>
      <w:keepNext/>
      <w:numPr>
        <w:ilvl w:val="2"/>
        <w:numId w:val="1"/>
      </w:numPr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A13"/>
    <w:pPr>
      <w:keepNext/>
      <w:numPr>
        <w:ilvl w:val="3"/>
        <w:numId w:val="1"/>
      </w:numPr>
      <w:tabs>
        <w:tab w:val="left" w:pos="25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6A13"/>
    <w:pPr>
      <w:numPr>
        <w:ilvl w:val="4"/>
        <w:numId w:val="1"/>
      </w:numPr>
      <w:tabs>
        <w:tab w:val="left" w:pos="32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A13"/>
    <w:pPr>
      <w:numPr>
        <w:ilvl w:val="5"/>
        <w:numId w:val="1"/>
      </w:numPr>
      <w:tabs>
        <w:tab w:val="left" w:pos="396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6A13"/>
    <w:pPr>
      <w:numPr>
        <w:ilvl w:val="6"/>
        <w:numId w:val="1"/>
      </w:numPr>
      <w:tabs>
        <w:tab w:val="left" w:pos="468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6A13"/>
    <w:pPr>
      <w:numPr>
        <w:ilvl w:val="7"/>
        <w:numId w:val="1"/>
      </w:numPr>
      <w:tabs>
        <w:tab w:val="left" w:pos="540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6A13"/>
    <w:pPr>
      <w:numPr>
        <w:ilvl w:val="8"/>
        <w:numId w:val="1"/>
      </w:num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omylnaczcionkaakapitu3"/>
    <w:link w:val="Heading1"/>
    <w:uiPriority w:val="99"/>
    <w:locked/>
    <w:rsid w:val="00CC6A1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Heading2Char">
    <w:name w:val="Heading 2 Char"/>
    <w:basedOn w:val="Domylnaczcionkaakapitu3"/>
    <w:link w:val="Heading2"/>
    <w:uiPriority w:val="99"/>
    <w:locked/>
    <w:rsid w:val="00CC6A13"/>
    <w:rPr>
      <w:rFonts w:ascii="Verdana" w:hAnsi="Verdana" w:cs="Times New Roman"/>
      <w:b/>
      <w:sz w:val="24"/>
      <w:szCs w:val="24"/>
      <w:lang w:val="pl-PL" w:eastAsia="ar-SA" w:bidi="ar-SA"/>
    </w:rPr>
  </w:style>
  <w:style w:type="character" w:customStyle="1" w:styleId="Heading3Char">
    <w:name w:val="Heading 3 Char"/>
    <w:basedOn w:val="Domylnaczcionkaakapitu3"/>
    <w:link w:val="Heading3"/>
    <w:uiPriority w:val="99"/>
    <w:locked/>
    <w:rsid w:val="00CC6A13"/>
    <w:rPr>
      <w:rFonts w:ascii="Verdana" w:hAnsi="Verdana" w:cs="Times New Roman"/>
      <w:b/>
      <w:color w:val="000000"/>
      <w:spacing w:val="-6"/>
      <w:sz w:val="24"/>
      <w:szCs w:val="24"/>
      <w:lang w:val="pl-PL" w:eastAsia="ar-SA" w:bidi="ar-SA"/>
    </w:rPr>
  </w:style>
  <w:style w:type="character" w:customStyle="1" w:styleId="Heading4Char">
    <w:name w:val="Heading 4 Char"/>
    <w:basedOn w:val="Domylnaczcionkaakapitu3"/>
    <w:link w:val="Heading4"/>
    <w:uiPriority w:val="99"/>
    <w:locked/>
    <w:rsid w:val="00CC6A13"/>
    <w:rPr>
      <w:rFonts w:cs="Times New Roman"/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basedOn w:val="Domylnaczcionkaakapitu3"/>
    <w:link w:val="Heading5"/>
    <w:uiPriority w:val="99"/>
    <w:locked/>
    <w:rsid w:val="00CC6A13"/>
    <w:rPr>
      <w:rFonts w:cs="Times New Roman"/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basedOn w:val="Domylnaczcionkaakapitu3"/>
    <w:link w:val="Heading6"/>
    <w:uiPriority w:val="99"/>
    <w:locked/>
    <w:rsid w:val="00CC6A13"/>
    <w:rPr>
      <w:rFonts w:cs="Times New Roman"/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basedOn w:val="Domylnaczcionkaakapitu3"/>
    <w:link w:val="Heading7"/>
    <w:uiPriority w:val="99"/>
    <w:locked/>
    <w:rsid w:val="00CC6A13"/>
    <w:rPr>
      <w:rFonts w:cs="Times New Roman"/>
      <w:sz w:val="24"/>
      <w:szCs w:val="24"/>
      <w:lang w:val="pl-PL" w:eastAsia="ar-SA" w:bidi="ar-SA"/>
    </w:rPr>
  </w:style>
  <w:style w:type="character" w:customStyle="1" w:styleId="Heading8Char">
    <w:name w:val="Heading 8 Char"/>
    <w:basedOn w:val="Domylnaczcionkaakapitu3"/>
    <w:link w:val="Heading8"/>
    <w:uiPriority w:val="99"/>
    <w:locked/>
    <w:rsid w:val="00CC6A13"/>
    <w:rPr>
      <w:rFonts w:cs="Times New Roman"/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basedOn w:val="Domylnaczcionkaakapitu3"/>
    <w:link w:val="Heading9"/>
    <w:uiPriority w:val="99"/>
    <w:locked/>
    <w:rsid w:val="00CC6A13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WW8Num1z0">
    <w:name w:val="WW8Num1z0"/>
    <w:uiPriority w:val="99"/>
    <w:rsid w:val="00CC6A13"/>
    <w:rPr>
      <w:rFonts w:ascii="Verdana" w:hAnsi="Verdana"/>
      <w:sz w:val="20"/>
    </w:rPr>
  </w:style>
  <w:style w:type="character" w:customStyle="1" w:styleId="WW8Num1z1">
    <w:name w:val="WW8Num1z1"/>
    <w:uiPriority w:val="99"/>
    <w:rsid w:val="00CC6A13"/>
  </w:style>
  <w:style w:type="character" w:customStyle="1" w:styleId="WW8Num2z0">
    <w:name w:val="WW8Num2z0"/>
    <w:uiPriority w:val="99"/>
    <w:rsid w:val="00CC6A13"/>
    <w:rPr>
      <w:rFonts w:ascii="Verdana" w:hAnsi="Verdana"/>
      <w:sz w:val="20"/>
    </w:rPr>
  </w:style>
  <w:style w:type="character" w:customStyle="1" w:styleId="WW8Num3z0">
    <w:name w:val="WW8Num3z0"/>
    <w:uiPriority w:val="99"/>
    <w:rsid w:val="00CC6A13"/>
  </w:style>
  <w:style w:type="character" w:customStyle="1" w:styleId="WW8Num5z1">
    <w:name w:val="WW8Num5z1"/>
    <w:uiPriority w:val="99"/>
    <w:rsid w:val="00CC6A13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CC6A13"/>
    <w:rPr>
      <w:rFonts w:ascii="Symbol" w:hAnsi="Symbol"/>
    </w:rPr>
  </w:style>
  <w:style w:type="character" w:customStyle="1" w:styleId="WW8Num13z0">
    <w:name w:val="WW8Num13z0"/>
    <w:uiPriority w:val="99"/>
    <w:rsid w:val="00CC6A13"/>
  </w:style>
  <w:style w:type="character" w:customStyle="1" w:styleId="WW8Num15z0">
    <w:name w:val="WW8Num15z0"/>
    <w:uiPriority w:val="99"/>
    <w:rsid w:val="00CC6A13"/>
    <w:rPr>
      <w:rFonts w:ascii="Times New Roman" w:hAnsi="Times New Roman"/>
      <w:sz w:val="24"/>
    </w:rPr>
  </w:style>
  <w:style w:type="character" w:customStyle="1" w:styleId="Absatz-Standardschriftart">
    <w:name w:val="Absatz-Standardschriftart"/>
    <w:uiPriority w:val="99"/>
    <w:rsid w:val="00CC6A13"/>
  </w:style>
  <w:style w:type="character" w:customStyle="1" w:styleId="WW-Absatz-Standardschriftart">
    <w:name w:val="WW-Absatz-Standardschriftart"/>
    <w:uiPriority w:val="99"/>
    <w:rsid w:val="00CC6A13"/>
  </w:style>
  <w:style w:type="character" w:customStyle="1" w:styleId="WW8Num11z0">
    <w:name w:val="WW8Num11z0"/>
    <w:uiPriority w:val="99"/>
    <w:rsid w:val="00CC6A13"/>
  </w:style>
  <w:style w:type="character" w:customStyle="1" w:styleId="WW-Absatz-Standardschriftart1">
    <w:name w:val="WW-Absatz-Standardschriftart1"/>
    <w:uiPriority w:val="99"/>
    <w:rsid w:val="00CC6A13"/>
  </w:style>
  <w:style w:type="character" w:customStyle="1" w:styleId="WW8Num4z0">
    <w:name w:val="WW8Num4z0"/>
    <w:uiPriority w:val="99"/>
    <w:rsid w:val="00CC6A13"/>
    <w:rPr>
      <w:rFonts w:ascii="Wingdings" w:hAnsi="Wingdings"/>
    </w:rPr>
  </w:style>
  <w:style w:type="character" w:customStyle="1" w:styleId="WW8Num6z1">
    <w:name w:val="WW8Num6z1"/>
    <w:uiPriority w:val="99"/>
    <w:rsid w:val="00CC6A13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CC6A13"/>
  </w:style>
  <w:style w:type="character" w:customStyle="1" w:styleId="WW8Num16z0">
    <w:name w:val="WW8Num16z0"/>
    <w:uiPriority w:val="99"/>
    <w:rsid w:val="00CC6A13"/>
    <w:rPr>
      <w:rFonts w:ascii="Times New Roman" w:hAnsi="Times New Roman"/>
    </w:rPr>
  </w:style>
  <w:style w:type="character" w:customStyle="1" w:styleId="WW8Num19z0">
    <w:name w:val="WW8Num19z0"/>
    <w:uiPriority w:val="99"/>
    <w:rsid w:val="00CC6A13"/>
    <w:rPr>
      <w:rFonts w:ascii="Symbol" w:hAnsi="Symbol"/>
    </w:rPr>
  </w:style>
  <w:style w:type="character" w:customStyle="1" w:styleId="WW8Num22z0">
    <w:name w:val="WW8Num22z0"/>
    <w:uiPriority w:val="99"/>
    <w:rsid w:val="00CC6A13"/>
    <w:rPr>
      <w:b/>
    </w:rPr>
  </w:style>
  <w:style w:type="character" w:customStyle="1" w:styleId="WW8Num24z0">
    <w:name w:val="WW8Num24z0"/>
    <w:uiPriority w:val="99"/>
    <w:rsid w:val="00CC6A13"/>
    <w:rPr>
      <w:rFonts w:ascii="Symbol" w:hAnsi="Symbol"/>
      <w:sz w:val="18"/>
    </w:rPr>
  </w:style>
  <w:style w:type="character" w:customStyle="1" w:styleId="WW8Num26z0">
    <w:name w:val="WW8Num26z0"/>
    <w:uiPriority w:val="99"/>
    <w:rsid w:val="00CC6A13"/>
  </w:style>
  <w:style w:type="character" w:customStyle="1" w:styleId="WW8Num28z0">
    <w:name w:val="WW8Num28z0"/>
    <w:uiPriority w:val="99"/>
    <w:rsid w:val="00CC6A13"/>
  </w:style>
  <w:style w:type="character" w:customStyle="1" w:styleId="WW8Num28z1">
    <w:name w:val="WW8Num28z1"/>
    <w:uiPriority w:val="99"/>
    <w:rsid w:val="00CC6A13"/>
  </w:style>
  <w:style w:type="character" w:customStyle="1" w:styleId="Domylnaczcionkaakapitu4">
    <w:name w:val="Domyślna czcionka akapitu4"/>
    <w:uiPriority w:val="99"/>
    <w:rsid w:val="00CC6A13"/>
  </w:style>
  <w:style w:type="character" w:customStyle="1" w:styleId="WW8Num10z0">
    <w:name w:val="WW8Num10z0"/>
    <w:uiPriority w:val="99"/>
    <w:rsid w:val="00CC6A13"/>
  </w:style>
  <w:style w:type="character" w:customStyle="1" w:styleId="WW-Absatz-Standardschriftart11">
    <w:name w:val="WW-Absatz-Standardschriftart11"/>
    <w:uiPriority w:val="99"/>
    <w:rsid w:val="00CC6A13"/>
  </w:style>
  <w:style w:type="character" w:customStyle="1" w:styleId="WW8Num5z0">
    <w:name w:val="WW8Num5z0"/>
    <w:uiPriority w:val="99"/>
    <w:rsid w:val="00CC6A13"/>
  </w:style>
  <w:style w:type="character" w:customStyle="1" w:styleId="WW8Num7z0">
    <w:name w:val="WW8Num7z0"/>
    <w:uiPriority w:val="99"/>
    <w:rsid w:val="00CC6A13"/>
    <w:rPr>
      <w:rFonts w:ascii="Symbol" w:hAnsi="Symbol"/>
    </w:rPr>
  </w:style>
  <w:style w:type="character" w:customStyle="1" w:styleId="WW8Num9z1">
    <w:name w:val="WW8Num9z1"/>
    <w:uiPriority w:val="99"/>
    <w:rsid w:val="00CC6A13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CC6A13"/>
  </w:style>
  <w:style w:type="character" w:customStyle="1" w:styleId="WW8Num20z0">
    <w:name w:val="WW8Num20z0"/>
    <w:uiPriority w:val="99"/>
    <w:rsid w:val="00CC6A13"/>
    <w:rPr>
      <w:rFonts w:ascii="Verdana" w:hAnsi="Verdana"/>
      <w:sz w:val="20"/>
    </w:rPr>
  </w:style>
  <w:style w:type="character" w:customStyle="1" w:styleId="WW8Num23z0">
    <w:name w:val="WW8Num23z0"/>
    <w:uiPriority w:val="99"/>
    <w:rsid w:val="00CC6A13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CC6A13"/>
  </w:style>
  <w:style w:type="character" w:customStyle="1" w:styleId="WW-Absatz-Standardschriftart1111">
    <w:name w:val="WW-Absatz-Standardschriftart1111"/>
    <w:uiPriority w:val="99"/>
    <w:rsid w:val="00CC6A13"/>
  </w:style>
  <w:style w:type="character" w:customStyle="1" w:styleId="WW8Num11z1">
    <w:name w:val="WW8Num11z1"/>
    <w:uiPriority w:val="99"/>
    <w:rsid w:val="00CC6A13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CC6A13"/>
  </w:style>
  <w:style w:type="character" w:customStyle="1" w:styleId="WW-Absatz-Standardschriftart11111">
    <w:name w:val="WW-Absatz-Standardschriftart11111"/>
    <w:uiPriority w:val="99"/>
    <w:rsid w:val="00CC6A13"/>
  </w:style>
  <w:style w:type="character" w:customStyle="1" w:styleId="WW8Num2z1">
    <w:name w:val="WW8Num2z1"/>
    <w:uiPriority w:val="99"/>
    <w:rsid w:val="00CC6A13"/>
  </w:style>
  <w:style w:type="character" w:customStyle="1" w:styleId="WW8Num6z0">
    <w:name w:val="WW8Num6z0"/>
    <w:uiPriority w:val="99"/>
    <w:rsid w:val="00CC6A13"/>
    <w:rPr>
      <w:rFonts w:ascii="Times New Roman" w:hAnsi="Times New Roman"/>
    </w:rPr>
  </w:style>
  <w:style w:type="character" w:customStyle="1" w:styleId="WW8Num17z0">
    <w:name w:val="WW8Num17z0"/>
    <w:uiPriority w:val="99"/>
    <w:rsid w:val="00CC6A13"/>
  </w:style>
  <w:style w:type="character" w:customStyle="1" w:styleId="WW8Num18z0">
    <w:name w:val="WW8Num18z0"/>
    <w:uiPriority w:val="99"/>
    <w:rsid w:val="00CC6A13"/>
  </w:style>
  <w:style w:type="character" w:customStyle="1" w:styleId="WW8Num21z0">
    <w:name w:val="WW8Num21z0"/>
    <w:uiPriority w:val="99"/>
    <w:rsid w:val="00CC6A13"/>
    <w:rPr>
      <w:b/>
    </w:rPr>
  </w:style>
  <w:style w:type="character" w:customStyle="1" w:styleId="WW8Num21z1">
    <w:name w:val="WW8Num21z1"/>
    <w:uiPriority w:val="99"/>
    <w:rsid w:val="00CC6A13"/>
    <w:rPr>
      <w:rFonts w:ascii="Tahoma" w:hAnsi="Tahoma"/>
      <w:sz w:val="22"/>
    </w:rPr>
  </w:style>
  <w:style w:type="character" w:customStyle="1" w:styleId="WW8Num22z1">
    <w:name w:val="WW8Num22z1"/>
    <w:uiPriority w:val="99"/>
    <w:rsid w:val="00CC6A13"/>
    <w:rPr>
      <w:rFonts w:ascii="Tahoma" w:hAnsi="Tahoma"/>
      <w:sz w:val="22"/>
    </w:rPr>
  </w:style>
  <w:style w:type="character" w:customStyle="1" w:styleId="WW8Num23z1">
    <w:name w:val="WW8Num23z1"/>
    <w:uiPriority w:val="99"/>
    <w:rsid w:val="00CC6A13"/>
  </w:style>
  <w:style w:type="character" w:customStyle="1" w:styleId="WW8Num25z0">
    <w:name w:val="WW8Num25z0"/>
    <w:uiPriority w:val="99"/>
    <w:rsid w:val="00CC6A13"/>
    <w:rPr>
      <w:rFonts w:ascii="Symbol" w:hAnsi="Symbol"/>
      <w:sz w:val="18"/>
    </w:rPr>
  </w:style>
  <w:style w:type="character" w:customStyle="1" w:styleId="WW8Num27z0">
    <w:name w:val="WW8Num27z0"/>
    <w:uiPriority w:val="99"/>
    <w:rsid w:val="00CC6A13"/>
  </w:style>
  <w:style w:type="character" w:customStyle="1" w:styleId="WW8Num31z1">
    <w:name w:val="WW8Num31z1"/>
    <w:uiPriority w:val="99"/>
    <w:rsid w:val="00CC6A1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CC6A13"/>
  </w:style>
  <w:style w:type="character" w:customStyle="1" w:styleId="WW8Num33z0">
    <w:name w:val="WW8Num33z0"/>
    <w:uiPriority w:val="99"/>
    <w:rsid w:val="00CC6A13"/>
    <w:rPr>
      <w:rFonts w:ascii="Symbol" w:hAnsi="Symbol"/>
    </w:rPr>
  </w:style>
  <w:style w:type="character" w:customStyle="1" w:styleId="WW8Num33z1">
    <w:name w:val="WW8Num33z1"/>
    <w:uiPriority w:val="99"/>
    <w:rsid w:val="00CC6A13"/>
    <w:rPr>
      <w:rFonts w:ascii="Courier New" w:hAnsi="Courier New"/>
    </w:rPr>
  </w:style>
  <w:style w:type="character" w:customStyle="1" w:styleId="WW8Num33z2">
    <w:name w:val="WW8Num33z2"/>
    <w:uiPriority w:val="99"/>
    <w:rsid w:val="00CC6A13"/>
    <w:rPr>
      <w:rFonts w:ascii="Wingdings" w:hAnsi="Wingdings"/>
    </w:rPr>
  </w:style>
  <w:style w:type="character" w:customStyle="1" w:styleId="WW8Num34z0">
    <w:name w:val="WW8Num34z0"/>
    <w:uiPriority w:val="99"/>
    <w:rsid w:val="00CC6A13"/>
    <w:rPr>
      <w:rFonts w:ascii="Symbol" w:hAnsi="Symbol"/>
      <w:sz w:val="20"/>
    </w:rPr>
  </w:style>
  <w:style w:type="character" w:customStyle="1" w:styleId="WW8Num34z2">
    <w:name w:val="WW8Num34z2"/>
    <w:uiPriority w:val="99"/>
    <w:rsid w:val="00CC6A13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CC6A13"/>
  </w:style>
  <w:style w:type="character" w:customStyle="1" w:styleId="WW8Num37z0">
    <w:name w:val="WW8Num37z0"/>
    <w:uiPriority w:val="99"/>
    <w:rsid w:val="00CC6A13"/>
    <w:rPr>
      <w:rFonts w:ascii="Symbol" w:hAnsi="Symbol"/>
      <w:sz w:val="20"/>
    </w:rPr>
  </w:style>
  <w:style w:type="character" w:customStyle="1" w:styleId="WW8Num38z0">
    <w:name w:val="WW8Num38z0"/>
    <w:uiPriority w:val="99"/>
    <w:rsid w:val="00CC6A13"/>
    <w:rPr>
      <w:b/>
    </w:rPr>
  </w:style>
  <w:style w:type="character" w:customStyle="1" w:styleId="WW8Num41z0">
    <w:name w:val="WW8Num41z0"/>
    <w:uiPriority w:val="99"/>
    <w:rsid w:val="00CC6A13"/>
    <w:rPr>
      <w:rFonts w:ascii="Times New Roman" w:hAnsi="Times New Roman"/>
      <w:sz w:val="22"/>
    </w:rPr>
  </w:style>
  <w:style w:type="character" w:customStyle="1" w:styleId="WW8Num41z1">
    <w:name w:val="WW8Num41z1"/>
    <w:uiPriority w:val="99"/>
    <w:rsid w:val="00CC6A13"/>
  </w:style>
  <w:style w:type="character" w:customStyle="1" w:styleId="WW8Num42z0">
    <w:name w:val="WW8Num42z0"/>
    <w:uiPriority w:val="99"/>
    <w:rsid w:val="00CC6A13"/>
    <w:rPr>
      <w:rFonts w:ascii="Arial" w:hAnsi="Arial"/>
    </w:rPr>
  </w:style>
  <w:style w:type="character" w:customStyle="1" w:styleId="WW8Num42z1">
    <w:name w:val="WW8Num42z1"/>
    <w:uiPriority w:val="99"/>
    <w:rsid w:val="00CC6A13"/>
    <w:rPr>
      <w:rFonts w:ascii="Courier New" w:hAnsi="Courier New"/>
    </w:rPr>
  </w:style>
  <w:style w:type="character" w:customStyle="1" w:styleId="WW8Num42z2">
    <w:name w:val="WW8Num42z2"/>
    <w:uiPriority w:val="99"/>
    <w:rsid w:val="00CC6A13"/>
    <w:rPr>
      <w:rFonts w:ascii="Wingdings" w:hAnsi="Wingdings"/>
    </w:rPr>
  </w:style>
  <w:style w:type="character" w:customStyle="1" w:styleId="WW8Num43z0">
    <w:name w:val="WW8Num43z0"/>
    <w:uiPriority w:val="99"/>
    <w:rsid w:val="00CC6A13"/>
  </w:style>
  <w:style w:type="character" w:customStyle="1" w:styleId="WW8Num44z0">
    <w:name w:val="WW8Num44z0"/>
    <w:uiPriority w:val="99"/>
    <w:rsid w:val="00CC6A13"/>
    <w:rPr>
      <w:rFonts w:ascii="Times New Roman" w:hAnsi="Times New Roman"/>
      <w:sz w:val="18"/>
    </w:rPr>
  </w:style>
  <w:style w:type="character" w:customStyle="1" w:styleId="WW8Num44z1">
    <w:name w:val="WW8Num44z1"/>
    <w:uiPriority w:val="99"/>
    <w:rsid w:val="00CC6A13"/>
  </w:style>
  <w:style w:type="character" w:customStyle="1" w:styleId="WW8Num44z2">
    <w:name w:val="WW8Num44z2"/>
    <w:uiPriority w:val="99"/>
    <w:rsid w:val="00CC6A13"/>
  </w:style>
  <w:style w:type="character" w:customStyle="1" w:styleId="WW8Num45z0">
    <w:name w:val="WW8Num45z0"/>
    <w:uiPriority w:val="99"/>
    <w:rsid w:val="00CC6A13"/>
    <w:rPr>
      <w:rFonts w:ascii="Symbol" w:hAnsi="Symbol"/>
    </w:rPr>
  </w:style>
  <w:style w:type="character" w:customStyle="1" w:styleId="WW8Num45z1">
    <w:name w:val="WW8Num45z1"/>
    <w:uiPriority w:val="99"/>
    <w:rsid w:val="00CC6A13"/>
    <w:rPr>
      <w:rFonts w:ascii="Courier New" w:hAnsi="Courier New"/>
    </w:rPr>
  </w:style>
  <w:style w:type="character" w:customStyle="1" w:styleId="WW8Num45z2">
    <w:name w:val="WW8Num45z2"/>
    <w:uiPriority w:val="99"/>
    <w:rsid w:val="00CC6A13"/>
    <w:rPr>
      <w:rFonts w:ascii="Wingdings" w:hAnsi="Wingdings"/>
    </w:rPr>
  </w:style>
  <w:style w:type="character" w:customStyle="1" w:styleId="WW8Num46z1">
    <w:name w:val="WW8Num46z1"/>
    <w:uiPriority w:val="99"/>
    <w:rsid w:val="00CC6A13"/>
    <w:rPr>
      <w:rFonts w:ascii="Symbol" w:hAnsi="Symbol"/>
    </w:rPr>
  </w:style>
  <w:style w:type="character" w:customStyle="1" w:styleId="WW8Num48z0">
    <w:name w:val="WW8Num48z0"/>
    <w:uiPriority w:val="99"/>
    <w:rsid w:val="00CC6A13"/>
  </w:style>
  <w:style w:type="character" w:customStyle="1" w:styleId="WW8Num48z1">
    <w:name w:val="WW8Num48z1"/>
    <w:uiPriority w:val="99"/>
    <w:rsid w:val="00CC6A13"/>
  </w:style>
  <w:style w:type="character" w:customStyle="1" w:styleId="WW8Num51z0">
    <w:name w:val="WW8Num51z0"/>
    <w:uiPriority w:val="99"/>
    <w:rsid w:val="00CC6A13"/>
    <w:rPr>
      <w:rFonts w:ascii="Symbol" w:hAnsi="Symbol"/>
      <w:sz w:val="20"/>
    </w:rPr>
  </w:style>
  <w:style w:type="character" w:customStyle="1" w:styleId="WW8Num51z1">
    <w:name w:val="WW8Num51z1"/>
    <w:uiPriority w:val="99"/>
    <w:rsid w:val="00CC6A13"/>
    <w:rPr>
      <w:rFonts w:ascii="Courier New" w:hAnsi="Courier New"/>
      <w:sz w:val="20"/>
    </w:rPr>
  </w:style>
  <w:style w:type="character" w:customStyle="1" w:styleId="WW8Num51z2">
    <w:name w:val="WW8Num51z2"/>
    <w:uiPriority w:val="99"/>
    <w:rsid w:val="00CC6A13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CC6A13"/>
  </w:style>
  <w:style w:type="character" w:customStyle="1" w:styleId="Domylnaczcionkaakapitu2">
    <w:name w:val="Domyślna czcionka akapitu2"/>
    <w:uiPriority w:val="99"/>
    <w:rsid w:val="00CC6A13"/>
  </w:style>
  <w:style w:type="character" w:customStyle="1" w:styleId="WW-Absatz-Standardschriftart111111">
    <w:name w:val="WW-Absatz-Standardschriftart111111"/>
    <w:uiPriority w:val="99"/>
    <w:rsid w:val="00CC6A13"/>
  </w:style>
  <w:style w:type="character" w:customStyle="1" w:styleId="WW-Absatz-Standardschriftart1111111">
    <w:name w:val="WW-Absatz-Standardschriftart1111111"/>
    <w:uiPriority w:val="99"/>
    <w:rsid w:val="00CC6A13"/>
  </w:style>
  <w:style w:type="character" w:customStyle="1" w:styleId="WW-Absatz-Standardschriftart11111111">
    <w:name w:val="WW-Absatz-Standardschriftart11111111"/>
    <w:uiPriority w:val="99"/>
    <w:rsid w:val="00CC6A13"/>
  </w:style>
  <w:style w:type="character" w:customStyle="1" w:styleId="WW-Absatz-Standardschriftart111111111">
    <w:name w:val="WW-Absatz-Standardschriftart111111111"/>
    <w:uiPriority w:val="99"/>
    <w:rsid w:val="00CC6A13"/>
  </w:style>
  <w:style w:type="character" w:customStyle="1" w:styleId="WW8Num12z1">
    <w:name w:val="WW8Num12z1"/>
    <w:uiPriority w:val="99"/>
    <w:rsid w:val="00CC6A13"/>
    <w:rPr>
      <w:rFonts w:ascii="Times New Roman" w:hAnsi="Times New Roman"/>
      <w:sz w:val="24"/>
    </w:rPr>
  </w:style>
  <w:style w:type="character" w:customStyle="1" w:styleId="WW8Num32z1">
    <w:name w:val="WW8Num32z1"/>
    <w:uiPriority w:val="99"/>
    <w:rsid w:val="00CC6A13"/>
    <w:rPr>
      <w:rFonts w:ascii="Symbol" w:hAnsi="Symbol"/>
    </w:rPr>
  </w:style>
  <w:style w:type="character" w:customStyle="1" w:styleId="WW8Num32z3">
    <w:name w:val="WW8Num32z3"/>
    <w:uiPriority w:val="99"/>
    <w:rsid w:val="00CC6A13"/>
  </w:style>
  <w:style w:type="character" w:customStyle="1" w:styleId="WW8Num37z1">
    <w:name w:val="WW8Num37z1"/>
    <w:uiPriority w:val="99"/>
    <w:rsid w:val="00CC6A13"/>
    <w:rPr>
      <w:rFonts w:ascii="Symbol" w:hAnsi="Symbol"/>
    </w:rPr>
  </w:style>
  <w:style w:type="character" w:customStyle="1" w:styleId="WW8Num40z0">
    <w:name w:val="WW8Num40z0"/>
    <w:uiPriority w:val="99"/>
    <w:rsid w:val="00CC6A13"/>
    <w:rPr>
      <w:rFonts w:ascii="Symbol" w:hAnsi="Symbol"/>
    </w:rPr>
  </w:style>
  <w:style w:type="character" w:customStyle="1" w:styleId="WW8Num46z2">
    <w:name w:val="WW8Num46z2"/>
    <w:uiPriority w:val="99"/>
    <w:rsid w:val="00CC6A13"/>
    <w:rPr>
      <w:rFonts w:ascii="Tahoma" w:hAnsi="Tahoma"/>
    </w:rPr>
  </w:style>
  <w:style w:type="character" w:customStyle="1" w:styleId="WW8Num47z1">
    <w:name w:val="WW8Num47z1"/>
    <w:uiPriority w:val="99"/>
    <w:rsid w:val="00CC6A13"/>
    <w:rPr>
      <w:rFonts w:ascii="Tahoma" w:hAnsi="Tahoma"/>
      <w:sz w:val="22"/>
    </w:rPr>
  </w:style>
  <w:style w:type="character" w:customStyle="1" w:styleId="Domylnaczcionkaakapitu1">
    <w:name w:val="Domyślna czcionka akapitu1"/>
    <w:uiPriority w:val="99"/>
    <w:rsid w:val="00CC6A13"/>
  </w:style>
  <w:style w:type="character" w:styleId="FollowedHyperlink">
    <w:name w:val="FollowedHyperlink"/>
    <w:basedOn w:val="Domylnaczcionkaakapitu1"/>
    <w:uiPriority w:val="99"/>
    <w:rsid w:val="00CC6A13"/>
    <w:rPr>
      <w:rFonts w:cs="Times New Roman"/>
      <w:color w:val="800080"/>
      <w:u w:val="single"/>
    </w:rPr>
  </w:style>
  <w:style w:type="character" w:styleId="Hyperlink">
    <w:name w:val="Hyperlink"/>
    <w:basedOn w:val="Domylnaczcionkaakapitu1"/>
    <w:uiPriority w:val="99"/>
    <w:rsid w:val="00CC6A13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CC6A13"/>
    <w:rPr>
      <w:rFonts w:cs="Times New Roman"/>
    </w:rPr>
  </w:style>
  <w:style w:type="character" w:customStyle="1" w:styleId="Znakinumeracji">
    <w:name w:val="Znaki numeracji"/>
    <w:uiPriority w:val="99"/>
    <w:rsid w:val="00CC6A13"/>
  </w:style>
  <w:style w:type="character" w:customStyle="1" w:styleId="Symbolewypunktowania">
    <w:name w:val="Symbole wypunktowania"/>
    <w:uiPriority w:val="99"/>
    <w:rsid w:val="00CC6A13"/>
    <w:rPr>
      <w:rFonts w:ascii="StarSymbol" w:hAnsi="StarSymbol"/>
      <w:sz w:val="18"/>
    </w:rPr>
  </w:style>
  <w:style w:type="character" w:customStyle="1" w:styleId="BodyTextChar">
    <w:name w:val="Body Text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WW-Absatz-Standardschriftart1111111111">
    <w:name w:val="WW-Absatz-Standardschriftart1111111111"/>
    <w:uiPriority w:val="99"/>
    <w:rsid w:val="00CC6A13"/>
  </w:style>
  <w:style w:type="character" w:customStyle="1" w:styleId="WW-Absatz-Standardschriftart11111111111">
    <w:name w:val="WW-Absatz-Standardschriftart11111111111"/>
    <w:uiPriority w:val="99"/>
    <w:rsid w:val="00CC6A13"/>
  </w:style>
  <w:style w:type="character" w:customStyle="1" w:styleId="BodyTextIndent2Char">
    <w:name w:val="Body Text Indent 2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BalloonTextChar">
    <w:name w:val="Balloon Text Char"/>
    <w:basedOn w:val="Domylnaczcionkaakapitu3"/>
    <w:uiPriority w:val="99"/>
    <w:rsid w:val="00CC6A13"/>
    <w:rPr>
      <w:rFonts w:cs="Times New Roman"/>
      <w:sz w:val="2"/>
      <w:lang w:eastAsia="ar-SA" w:bidi="ar-SA"/>
    </w:rPr>
  </w:style>
  <w:style w:type="character" w:customStyle="1" w:styleId="BodyTextIndent3Char">
    <w:name w:val="Body Text Indent 3 Char"/>
    <w:basedOn w:val="Domylnaczcionkaakapitu3"/>
    <w:uiPriority w:val="99"/>
    <w:rsid w:val="00CC6A13"/>
    <w:rPr>
      <w:rFonts w:cs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omylnaczcionkaakapitu3"/>
    <w:uiPriority w:val="99"/>
    <w:rsid w:val="00CC6A13"/>
    <w:rPr>
      <w:rFonts w:cs="Times New Roman"/>
      <w:sz w:val="16"/>
      <w:szCs w:val="16"/>
      <w:lang w:eastAsia="ar-SA" w:bidi="ar-SA"/>
    </w:rPr>
  </w:style>
  <w:style w:type="character" w:customStyle="1" w:styleId="BodyText2Char">
    <w:name w:val="Body Text 2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CC6A13"/>
    <w:rPr>
      <w:rFonts w:cs="Times New Roman"/>
      <w:b/>
    </w:rPr>
  </w:style>
  <w:style w:type="character" w:customStyle="1" w:styleId="text1">
    <w:name w:val="text1"/>
    <w:basedOn w:val="Domylnaczcionkaakapitu4"/>
    <w:uiPriority w:val="99"/>
    <w:rsid w:val="00CC6A13"/>
    <w:rPr>
      <w:rFonts w:ascii="Verdana" w:hAnsi="Verdana" w:cs="Times New Roman"/>
      <w:color w:val="000000"/>
      <w:sz w:val="20"/>
      <w:szCs w:val="20"/>
    </w:rPr>
  </w:style>
  <w:style w:type="paragraph" w:customStyle="1" w:styleId="Nagwek4">
    <w:name w:val="Nagłówek4"/>
    <w:basedOn w:val="Normal"/>
    <w:next w:val="BodyText"/>
    <w:uiPriority w:val="99"/>
    <w:rsid w:val="00CC6A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C6A1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C6A13"/>
    <w:rPr>
      <w:rFonts w:cs="Tahoma"/>
    </w:rPr>
  </w:style>
  <w:style w:type="paragraph" w:customStyle="1" w:styleId="Podpis4">
    <w:name w:val="Podpis4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CC6A13"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uiPriority w:val="99"/>
    <w:rsid w:val="00CC6A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"/>
    <w:next w:val="BodyText"/>
    <w:uiPriority w:val="99"/>
    <w:rsid w:val="00CC6A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"/>
    <w:next w:val="BodyText"/>
    <w:uiPriority w:val="99"/>
    <w:rsid w:val="00CC6A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styleId="TOC1">
    <w:name w:val="toc 1"/>
    <w:basedOn w:val="Normal"/>
    <w:next w:val="Normal"/>
    <w:uiPriority w:val="99"/>
    <w:rsid w:val="00CC6A13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CC6A13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CC6A13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CC6A13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CC6A13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CC6A13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CC6A13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CC6A13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CC6A13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CC6A13"/>
    <w:rPr>
      <w:rFonts w:ascii="Verdana" w:hAnsi="Verdana"/>
      <w:sz w:val="20"/>
    </w:rPr>
  </w:style>
  <w:style w:type="paragraph" w:styleId="Footer">
    <w:name w:val="footer"/>
    <w:basedOn w:val="Normal"/>
    <w:link w:val="FooterChar1"/>
    <w:uiPriority w:val="99"/>
    <w:rsid w:val="00CC6A1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customStyle="1" w:styleId="Style1">
    <w:name w:val="Style1"/>
    <w:basedOn w:val="Normal"/>
    <w:uiPriority w:val="99"/>
    <w:rsid w:val="00CC6A13"/>
    <w:pPr>
      <w:widowControl w:val="0"/>
    </w:pPr>
    <w:rPr>
      <w:szCs w:val="20"/>
    </w:rPr>
  </w:style>
  <w:style w:type="paragraph" w:styleId="Header">
    <w:name w:val="header"/>
    <w:basedOn w:val="Normal"/>
    <w:link w:val="HeaderChar1"/>
    <w:uiPriority w:val="99"/>
    <w:rsid w:val="00CC6A13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1"/>
    <w:uiPriority w:val="99"/>
    <w:rsid w:val="00CC6A13"/>
    <w:pPr>
      <w:ind w:left="360"/>
    </w:pPr>
    <w:rPr>
      <w:b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C6A13"/>
    <w:pPr>
      <w:ind w:right="381"/>
    </w:pPr>
    <w:rPr>
      <w:rFonts w:ascii="Verdana" w:hAnsi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CC6A13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CC6A13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CC6A13"/>
    <w:pPr>
      <w:tabs>
        <w:tab w:val="left" w:pos="1620"/>
      </w:tabs>
      <w:ind w:left="360" w:hanging="360"/>
      <w:jc w:val="both"/>
    </w:pPr>
    <w:rPr>
      <w:rFonts w:ascii="Verdana" w:hAnsi="Verdana"/>
      <w:sz w:val="20"/>
    </w:rPr>
  </w:style>
  <w:style w:type="paragraph" w:customStyle="1" w:styleId="font5">
    <w:name w:val="font5"/>
    <w:basedOn w:val="Normal"/>
    <w:uiPriority w:val="99"/>
    <w:rsid w:val="00CC6A13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CC6A13"/>
    <w:pPr>
      <w:suppressLineNumbers/>
    </w:pPr>
  </w:style>
  <w:style w:type="paragraph" w:customStyle="1" w:styleId="Nagwektabeli">
    <w:name w:val="Nagłówek tabeli"/>
    <w:basedOn w:val="Zawartotabeli"/>
    <w:uiPriority w:val="99"/>
    <w:rsid w:val="00CC6A13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CC6A13"/>
  </w:style>
  <w:style w:type="paragraph" w:styleId="EnvelopeReturn">
    <w:name w:val="envelope return"/>
    <w:basedOn w:val="Normal"/>
    <w:uiPriority w:val="99"/>
    <w:rsid w:val="00CC6A13"/>
    <w:pPr>
      <w:widowControl w:val="0"/>
    </w:pPr>
  </w:style>
  <w:style w:type="paragraph" w:customStyle="1" w:styleId="BodyText21">
    <w:name w:val="Body Text 21"/>
    <w:basedOn w:val="Normal"/>
    <w:uiPriority w:val="99"/>
    <w:rsid w:val="00CC6A13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Index">
    <w:name w:val="Index"/>
    <w:basedOn w:val="Normal"/>
    <w:uiPriority w:val="99"/>
    <w:rsid w:val="00CC6A13"/>
    <w:pPr>
      <w:suppressLineNumbers/>
    </w:pPr>
    <w:rPr>
      <w:rFonts w:cs="Tahoma"/>
      <w:sz w:val="20"/>
    </w:rPr>
  </w:style>
  <w:style w:type="paragraph" w:customStyle="1" w:styleId="font6">
    <w:name w:val="font6"/>
    <w:basedOn w:val="Normal"/>
    <w:uiPriority w:val="99"/>
    <w:rsid w:val="00CC6A13"/>
    <w:pPr>
      <w:widowControl w:val="0"/>
      <w:spacing w:before="280" w:after="280"/>
    </w:pPr>
    <w:rPr>
      <w:rFonts w:ascii="Arial" w:hAnsi="Arial" w:cs="Arial"/>
      <w:kern w:val="1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CC6A13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"/>
    <w:uiPriority w:val="99"/>
    <w:rsid w:val="00CC6A13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1"/>
    <w:uiPriority w:val="99"/>
    <w:rsid w:val="00CC6A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456D"/>
    <w:rPr>
      <w:rFonts w:cs="Times New Roman"/>
      <w:sz w:val="2"/>
      <w:lang w:eastAsia="ar-SA" w:bidi="ar-SA"/>
    </w:rPr>
  </w:style>
  <w:style w:type="paragraph" w:customStyle="1" w:styleId="Tekstpodstawowywcity32">
    <w:name w:val="Tekst podstawowy wcięty 32"/>
    <w:basedOn w:val="Normal"/>
    <w:uiPriority w:val="99"/>
    <w:rsid w:val="00CC6A13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CC6A13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CC6A13"/>
    <w:pPr>
      <w:spacing w:after="120" w:line="480" w:lineRule="auto"/>
    </w:pPr>
  </w:style>
  <w:style w:type="paragraph" w:styleId="NormalWeb">
    <w:name w:val="Normal (Web)"/>
    <w:basedOn w:val="Normal"/>
    <w:uiPriority w:val="99"/>
    <w:rsid w:val="00CC6A13"/>
    <w:pPr>
      <w:suppressAutoHyphens w:val="0"/>
    </w:pPr>
  </w:style>
  <w:style w:type="paragraph" w:customStyle="1" w:styleId="bold">
    <w:name w:val="bold"/>
    <w:basedOn w:val="Normal"/>
    <w:uiPriority w:val="99"/>
    <w:rsid w:val="00CC6A13"/>
    <w:pPr>
      <w:suppressAutoHyphens w:val="0"/>
    </w:pPr>
  </w:style>
  <w:style w:type="paragraph" w:customStyle="1" w:styleId="BodyText31">
    <w:name w:val="Body Text 31"/>
    <w:basedOn w:val="Normal"/>
    <w:uiPriority w:val="99"/>
    <w:rsid w:val="00CC6A13"/>
    <w:pPr>
      <w:suppressAutoHyphens w:val="0"/>
      <w:overflowPunct w:val="0"/>
      <w:autoSpaceDE w:val="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99"/>
    <w:qFormat/>
    <w:rsid w:val="00CC6A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CC6A13"/>
    <w:pPr>
      <w:numPr>
        <w:numId w:val="2"/>
      </w:numPr>
    </w:pPr>
  </w:style>
  <w:style w:type="paragraph" w:customStyle="1" w:styleId="Tekstpodstawowyzwciciem1">
    <w:name w:val="Tekst podstawowy z wcięciem1"/>
    <w:basedOn w:val="BodyText"/>
    <w:uiPriority w:val="99"/>
    <w:rsid w:val="00CC6A13"/>
    <w:pPr>
      <w:ind w:firstLine="210"/>
    </w:pPr>
    <w:rPr>
      <w:sz w:val="20"/>
    </w:rPr>
  </w:style>
  <w:style w:type="paragraph" w:customStyle="1" w:styleId="Tekstpodstawowywcity33">
    <w:name w:val="Tekst podstawowy wcięty 33"/>
    <w:basedOn w:val="Normal"/>
    <w:uiPriority w:val="99"/>
    <w:rsid w:val="00CC6A13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basedOn w:val="Normal"/>
    <w:uiPriority w:val="99"/>
    <w:rsid w:val="00E70870"/>
    <w:pPr>
      <w:suppressAutoHyphens w:val="0"/>
      <w:jc w:val="center"/>
    </w:pPr>
    <w:rPr>
      <w:b/>
      <w:bCs/>
      <w:color w:val="000000"/>
      <w:sz w:val="20"/>
      <w:szCs w:val="20"/>
      <w:lang w:eastAsia="pl-PL"/>
    </w:rPr>
  </w:style>
  <w:style w:type="character" w:customStyle="1" w:styleId="WW8Num30z0">
    <w:name w:val="WW8Num30z0"/>
    <w:uiPriority w:val="99"/>
    <w:rsid w:val="008F3A5F"/>
  </w:style>
  <w:style w:type="paragraph" w:customStyle="1" w:styleId="western">
    <w:name w:val="western"/>
    <w:basedOn w:val="Normal"/>
    <w:uiPriority w:val="99"/>
    <w:rsid w:val="008F3A5F"/>
    <w:pPr>
      <w:suppressAutoHyphens w:val="0"/>
      <w:spacing w:before="280"/>
      <w:jc w:val="both"/>
    </w:pPr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4</Pages>
  <Words>635</Words>
  <Characters>3812</Characters>
  <Application>Microsoft Office Outlook</Application>
  <DocSecurity>0</DocSecurity>
  <Lines>0</Lines>
  <Paragraphs>0</Paragraphs>
  <ScaleCrop>false</ScaleCrop>
  <Company>Szpital Miejski w Sosnowcu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198</cp:revision>
  <cp:lastPrinted>2014-03-18T11:37:00Z</cp:lastPrinted>
  <dcterms:created xsi:type="dcterms:W3CDTF">2014-03-24T11:35:00Z</dcterms:created>
  <dcterms:modified xsi:type="dcterms:W3CDTF">2015-02-20T09:41:00Z</dcterms:modified>
</cp:coreProperties>
</file>